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61FE8" w14:textId="19B48925" w:rsidR="008839A3" w:rsidRPr="00D013B0" w:rsidRDefault="00DB3894" w:rsidP="00B248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proofErr w:type="gramStart"/>
      <w:r w:rsidRPr="00D013B0">
        <w:rPr>
          <w:rFonts w:ascii="Times New Roman" w:hAnsi="Times New Roman"/>
          <w:b/>
          <w:bCs/>
          <w:sz w:val="24"/>
          <w:szCs w:val="24"/>
          <w:lang w:val="en-GB"/>
        </w:rPr>
        <w:t xml:space="preserve">SEMESTER  </w:t>
      </w:r>
      <w:r w:rsidRPr="00D013B0">
        <w:rPr>
          <w:rFonts w:ascii="Times New Roman" w:hAnsi="Times New Roman"/>
          <w:b/>
          <w:sz w:val="24"/>
          <w:szCs w:val="24"/>
          <w:lang w:val="en-GB"/>
        </w:rPr>
        <w:t>I</w:t>
      </w:r>
      <w:proofErr w:type="gramEnd"/>
    </w:p>
    <w:tbl>
      <w:tblPr>
        <w:tblW w:w="4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4904"/>
        <w:gridCol w:w="2553"/>
        <w:gridCol w:w="3115"/>
      </w:tblGrid>
      <w:tr w:rsidR="00D013B0" w:rsidRPr="00D013B0" w14:paraId="49EF7BDB" w14:textId="3358AA44" w:rsidTr="00D013B0">
        <w:tc>
          <w:tcPr>
            <w:tcW w:w="751" w:type="pct"/>
            <w:shd w:val="clear" w:color="auto" w:fill="FFFFFF" w:themeFill="background1"/>
            <w:vAlign w:val="center"/>
          </w:tcPr>
          <w:p w14:paraId="55DC3A94" w14:textId="77777777" w:rsidR="004A57F1" w:rsidRPr="00D013B0" w:rsidRDefault="004A57F1" w:rsidP="00B248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COUSE CODE</w:t>
            </w:r>
          </w:p>
        </w:tc>
        <w:tc>
          <w:tcPr>
            <w:tcW w:w="1971" w:type="pct"/>
            <w:shd w:val="clear" w:color="auto" w:fill="FFFFFF" w:themeFill="background1"/>
            <w:vAlign w:val="center"/>
          </w:tcPr>
          <w:p w14:paraId="7CC0267D" w14:textId="77777777" w:rsidR="004A57F1" w:rsidRPr="00D013B0" w:rsidRDefault="004A57F1" w:rsidP="00B248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COURSE TITLE</w:t>
            </w:r>
          </w:p>
        </w:tc>
        <w:tc>
          <w:tcPr>
            <w:tcW w:w="1026" w:type="pct"/>
            <w:shd w:val="clear" w:color="auto" w:fill="FFFFFF" w:themeFill="background1"/>
          </w:tcPr>
          <w:p w14:paraId="47E761D4" w14:textId="36ED2FBC" w:rsidR="004A57F1" w:rsidRPr="00D013B0" w:rsidRDefault="004A57F1" w:rsidP="00B248D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Lecturer</w:t>
            </w:r>
          </w:p>
        </w:tc>
        <w:tc>
          <w:tcPr>
            <w:tcW w:w="1252" w:type="pct"/>
            <w:shd w:val="clear" w:color="auto" w:fill="FFFFFF" w:themeFill="background1"/>
          </w:tcPr>
          <w:p w14:paraId="6B88C2A6" w14:textId="2DD48848" w:rsidR="004A57F1" w:rsidRPr="00D013B0" w:rsidRDefault="004A57F1" w:rsidP="00B248D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Lecturer</w:t>
            </w:r>
            <w:r w:rsidRPr="00D013B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e-mail</w:t>
            </w:r>
          </w:p>
        </w:tc>
      </w:tr>
      <w:tr w:rsidR="00D013B0" w:rsidRPr="00D013B0" w14:paraId="400D27DF" w14:textId="78A0533C" w:rsidTr="00D013B0">
        <w:tc>
          <w:tcPr>
            <w:tcW w:w="751" w:type="pct"/>
            <w:shd w:val="clear" w:color="auto" w:fill="FFFFFF" w:themeFill="background1"/>
          </w:tcPr>
          <w:p w14:paraId="42BC88FA" w14:textId="79686741" w:rsidR="004A57F1" w:rsidRPr="00D013B0" w:rsidRDefault="004A57F1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HS101</w:t>
            </w:r>
          </w:p>
        </w:tc>
        <w:tc>
          <w:tcPr>
            <w:tcW w:w="1971" w:type="pct"/>
            <w:shd w:val="clear" w:color="auto" w:fill="FFFFFF" w:themeFill="background1"/>
          </w:tcPr>
          <w:p w14:paraId="55DFC6BF" w14:textId="354E151C" w:rsidR="004A57F1" w:rsidRPr="00D013B0" w:rsidRDefault="004A57F1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Anatomy</w:t>
            </w:r>
          </w:p>
        </w:tc>
        <w:tc>
          <w:tcPr>
            <w:tcW w:w="1026" w:type="pct"/>
            <w:shd w:val="clear" w:color="auto" w:fill="FFFFFF" w:themeFill="background1"/>
          </w:tcPr>
          <w:p w14:paraId="3ECC017E" w14:textId="1F79F9CB" w:rsidR="004A57F1" w:rsidRPr="00D013B0" w:rsidRDefault="004A57F1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proofErr w:type="spellStart"/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Yara</w:t>
            </w:r>
            <w:proofErr w:type="spellEnd"/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Sharin</w:t>
            </w:r>
            <w:proofErr w:type="spellEnd"/>
          </w:p>
        </w:tc>
        <w:tc>
          <w:tcPr>
            <w:tcW w:w="1252" w:type="pct"/>
            <w:shd w:val="clear" w:color="auto" w:fill="FFFFFF" w:themeFill="background1"/>
          </w:tcPr>
          <w:p w14:paraId="39A62B98" w14:textId="00F4FA07" w:rsidR="004A57F1" w:rsidRPr="00D013B0" w:rsidRDefault="004A57F1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yarasharin@gau.edu.tr</w:t>
            </w:r>
          </w:p>
        </w:tc>
      </w:tr>
      <w:tr w:rsidR="00D013B0" w:rsidRPr="00D013B0" w14:paraId="462916B7" w14:textId="36E3375E" w:rsidTr="00D013B0">
        <w:tc>
          <w:tcPr>
            <w:tcW w:w="751" w:type="pct"/>
            <w:shd w:val="clear" w:color="auto" w:fill="FFFFFF" w:themeFill="background1"/>
            <w:vAlign w:val="center"/>
          </w:tcPr>
          <w:p w14:paraId="52B28CAB" w14:textId="0AB07E1A" w:rsidR="004A57F1" w:rsidRPr="00D013B0" w:rsidRDefault="004A57F1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sz w:val="24"/>
                <w:szCs w:val="24"/>
                <w:lang w:val="en-GB"/>
              </w:rPr>
              <w:t>HS103</w:t>
            </w:r>
          </w:p>
        </w:tc>
        <w:tc>
          <w:tcPr>
            <w:tcW w:w="1971" w:type="pct"/>
            <w:shd w:val="clear" w:color="auto" w:fill="FFFFFF" w:themeFill="background1"/>
            <w:vAlign w:val="center"/>
          </w:tcPr>
          <w:p w14:paraId="26CB6E04" w14:textId="2FE26C09" w:rsidR="004A57F1" w:rsidRPr="00D013B0" w:rsidRDefault="004A57F1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sz w:val="24"/>
                <w:szCs w:val="24"/>
                <w:lang w:val="en-GB"/>
              </w:rPr>
              <w:t>Physiology</w:t>
            </w:r>
          </w:p>
        </w:tc>
        <w:tc>
          <w:tcPr>
            <w:tcW w:w="1026" w:type="pct"/>
            <w:shd w:val="clear" w:color="auto" w:fill="FFFFFF" w:themeFill="background1"/>
          </w:tcPr>
          <w:p w14:paraId="5368A6F3" w14:textId="453C481F" w:rsidR="004A57F1" w:rsidRPr="00D013B0" w:rsidRDefault="004A57F1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proofErr w:type="spellStart"/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Yara</w:t>
            </w:r>
            <w:proofErr w:type="spellEnd"/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Sharin</w:t>
            </w:r>
            <w:proofErr w:type="spellEnd"/>
          </w:p>
        </w:tc>
        <w:tc>
          <w:tcPr>
            <w:tcW w:w="1252" w:type="pct"/>
            <w:shd w:val="clear" w:color="auto" w:fill="FFFFFF" w:themeFill="background1"/>
          </w:tcPr>
          <w:p w14:paraId="45CFE01F" w14:textId="34A7A12F" w:rsidR="004A57F1" w:rsidRPr="00D013B0" w:rsidRDefault="004A57F1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yarasharin@gau.edu.tr</w:t>
            </w:r>
          </w:p>
        </w:tc>
      </w:tr>
      <w:tr w:rsidR="00D013B0" w:rsidRPr="00D013B0" w14:paraId="79A7EA22" w14:textId="52D5F055" w:rsidTr="00D013B0">
        <w:tc>
          <w:tcPr>
            <w:tcW w:w="751" w:type="pct"/>
            <w:shd w:val="clear" w:color="auto" w:fill="FFFFFF" w:themeFill="background1"/>
          </w:tcPr>
          <w:p w14:paraId="036F51A3" w14:textId="40E474F5" w:rsidR="004A57F1" w:rsidRPr="00D013B0" w:rsidRDefault="004A57F1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HS105</w:t>
            </w:r>
          </w:p>
        </w:tc>
        <w:tc>
          <w:tcPr>
            <w:tcW w:w="1971" w:type="pct"/>
            <w:shd w:val="clear" w:color="auto" w:fill="FFFFFF" w:themeFill="background1"/>
          </w:tcPr>
          <w:p w14:paraId="609B7BDB" w14:textId="1767B765" w:rsidR="004A57F1" w:rsidRPr="00D013B0" w:rsidRDefault="004A57F1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Psychology</w:t>
            </w:r>
          </w:p>
        </w:tc>
        <w:tc>
          <w:tcPr>
            <w:tcW w:w="1026" w:type="pct"/>
            <w:shd w:val="clear" w:color="auto" w:fill="FFFFFF" w:themeFill="background1"/>
          </w:tcPr>
          <w:p w14:paraId="68737BCA" w14:textId="45E10F17" w:rsidR="004A57F1" w:rsidRPr="00D013B0" w:rsidRDefault="004A57F1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proofErr w:type="spellStart"/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Parissa</w:t>
            </w:r>
            <w:proofErr w:type="spellEnd"/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Khoshkar</w:t>
            </w:r>
            <w:proofErr w:type="spellEnd"/>
          </w:p>
        </w:tc>
        <w:tc>
          <w:tcPr>
            <w:tcW w:w="1252" w:type="pct"/>
            <w:shd w:val="clear" w:color="auto" w:fill="auto"/>
          </w:tcPr>
          <w:p w14:paraId="7471DC5F" w14:textId="3B593932" w:rsidR="004A57F1" w:rsidRPr="00D013B0" w:rsidRDefault="004A57F1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parisakhoshkar@gau.edu.tr</w:t>
            </w:r>
          </w:p>
        </w:tc>
      </w:tr>
      <w:tr w:rsidR="00D013B0" w:rsidRPr="00D013B0" w14:paraId="3AE6B183" w14:textId="4F200D24" w:rsidTr="00D013B0">
        <w:tc>
          <w:tcPr>
            <w:tcW w:w="751" w:type="pct"/>
            <w:shd w:val="clear" w:color="auto" w:fill="FFFFFF" w:themeFill="background1"/>
          </w:tcPr>
          <w:p w14:paraId="0547A0DF" w14:textId="3F34CEE0" w:rsidR="004A57F1" w:rsidRPr="00D013B0" w:rsidRDefault="004A57F1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ND101</w:t>
            </w:r>
          </w:p>
        </w:tc>
        <w:tc>
          <w:tcPr>
            <w:tcW w:w="1971" w:type="pct"/>
            <w:shd w:val="clear" w:color="auto" w:fill="FFFFFF" w:themeFill="background1"/>
          </w:tcPr>
          <w:p w14:paraId="27F34C47" w14:textId="67F12A82" w:rsidR="004A57F1" w:rsidRPr="00D013B0" w:rsidRDefault="004A57F1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Basic approaches in Nutrition and Dietetics</w:t>
            </w:r>
          </w:p>
        </w:tc>
        <w:tc>
          <w:tcPr>
            <w:tcW w:w="1026" w:type="pct"/>
            <w:shd w:val="clear" w:color="auto" w:fill="FFFFFF" w:themeFill="background1"/>
          </w:tcPr>
          <w:p w14:paraId="6C411671" w14:textId="4F94EAC6" w:rsidR="004A57F1" w:rsidRPr="00D013B0" w:rsidRDefault="004A57F1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proofErr w:type="spellStart"/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Seher</w:t>
            </w:r>
            <w:proofErr w:type="spellEnd"/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Seçkin</w:t>
            </w:r>
            <w:proofErr w:type="spellEnd"/>
          </w:p>
        </w:tc>
        <w:tc>
          <w:tcPr>
            <w:tcW w:w="1252" w:type="pct"/>
            <w:shd w:val="clear" w:color="auto" w:fill="auto"/>
          </w:tcPr>
          <w:p w14:paraId="1BA4F5D2" w14:textId="23BC5407" w:rsidR="004A57F1" w:rsidRPr="00D013B0" w:rsidRDefault="004A57F1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seherseckin@gau.edu.tr</w:t>
            </w:r>
          </w:p>
        </w:tc>
      </w:tr>
      <w:tr w:rsidR="00D013B0" w:rsidRPr="00D013B0" w14:paraId="3ED18A50" w14:textId="227747AB" w:rsidTr="00D013B0">
        <w:tc>
          <w:tcPr>
            <w:tcW w:w="751" w:type="pct"/>
            <w:shd w:val="clear" w:color="auto" w:fill="FFFFFF" w:themeFill="background1"/>
          </w:tcPr>
          <w:p w14:paraId="39CE09C5" w14:textId="44359DBF" w:rsidR="004A57F1" w:rsidRPr="00D013B0" w:rsidRDefault="004A57F1" w:rsidP="00B248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ND103</w:t>
            </w:r>
          </w:p>
        </w:tc>
        <w:tc>
          <w:tcPr>
            <w:tcW w:w="1971" w:type="pct"/>
            <w:shd w:val="clear" w:color="auto" w:fill="FFFFFF" w:themeFill="background1"/>
          </w:tcPr>
          <w:p w14:paraId="3059A84E" w14:textId="57F1933C" w:rsidR="004A57F1" w:rsidRPr="00D013B0" w:rsidRDefault="004A57F1" w:rsidP="00B248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sz w:val="24"/>
                <w:szCs w:val="24"/>
                <w:lang w:val="en-GB"/>
              </w:rPr>
              <w:t>General Chemistry</w:t>
            </w:r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026" w:type="pct"/>
          </w:tcPr>
          <w:p w14:paraId="5B8C7696" w14:textId="2D406F19" w:rsidR="004A57F1" w:rsidRPr="00D013B0" w:rsidRDefault="004A57F1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proofErr w:type="spellStart"/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Paria</w:t>
            </w:r>
            <w:proofErr w:type="spellEnd"/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Eghbalı</w:t>
            </w:r>
            <w:proofErr w:type="spellEnd"/>
          </w:p>
        </w:tc>
        <w:tc>
          <w:tcPr>
            <w:tcW w:w="1252" w:type="pct"/>
            <w:shd w:val="clear" w:color="auto" w:fill="auto"/>
          </w:tcPr>
          <w:p w14:paraId="55051E72" w14:textId="1951D69D" w:rsidR="004A57F1" w:rsidRPr="00D013B0" w:rsidRDefault="004A57F1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pariaeghbali@gau.edu.tr</w:t>
            </w:r>
          </w:p>
        </w:tc>
      </w:tr>
      <w:tr w:rsidR="00D013B0" w:rsidRPr="00D013B0" w14:paraId="5874DCE4" w14:textId="406DE583" w:rsidTr="00D013B0">
        <w:tc>
          <w:tcPr>
            <w:tcW w:w="751" w:type="pct"/>
            <w:shd w:val="clear" w:color="auto" w:fill="FFFFFF" w:themeFill="background1"/>
          </w:tcPr>
          <w:p w14:paraId="1659D5A4" w14:textId="7EF2BC32" w:rsidR="004A57F1" w:rsidRPr="00D013B0" w:rsidRDefault="004A57F1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HS203</w:t>
            </w:r>
          </w:p>
        </w:tc>
        <w:tc>
          <w:tcPr>
            <w:tcW w:w="1971" w:type="pct"/>
            <w:shd w:val="clear" w:color="auto" w:fill="FFFFFF" w:themeFill="background1"/>
          </w:tcPr>
          <w:p w14:paraId="0F65BC23" w14:textId="412ABD2E" w:rsidR="004A57F1" w:rsidRPr="00D013B0" w:rsidRDefault="004A57F1" w:rsidP="00B248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Medical Biology Genetics </w:t>
            </w:r>
          </w:p>
        </w:tc>
        <w:tc>
          <w:tcPr>
            <w:tcW w:w="1026" w:type="pct"/>
          </w:tcPr>
          <w:p w14:paraId="53B99975" w14:textId="60E15CF3" w:rsidR="004A57F1" w:rsidRPr="00D013B0" w:rsidRDefault="004A57F1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proofErr w:type="spellStart"/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Simge</w:t>
            </w:r>
            <w:proofErr w:type="spellEnd"/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Gazi</w:t>
            </w:r>
            <w:proofErr w:type="spellEnd"/>
          </w:p>
        </w:tc>
        <w:tc>
          <w:tcPr>
            <w:tcW w:w="1252" w:type="pct"/>
            <w:shd w:val="clear" w:color="auto" w:fill="auto"/>
          </w:tcPr>
          <w:p w14:paraId="530AB438" w14:textId="4AFE6FEB" w:rsidR="004A57F1" w:rsidRPr="00D013B0" w:rsidRDefault="004A57F1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simgegazi@gau.edu.tr</w:t>
            </w:r>
          </w:p>
        </w:tc>
      </w:tr>
      <w:tr w:rsidR="00D013B0" w:rsidRPr="00D013B0" w14:paraId="4DDFF5D9" w14:textId="5CB0BC2E" w:rsidTr="00D013B0">
        <w:tc>
          <w:tcPr>
            <w:tcW w:w="751" w:type="pct"/>
            <w:shd w:val="clear" w:color="auto" w:fill="FFFFFF" w:themeFill="background1"/>
          </w:tcPr>
          <w:p w14:paraId="43183D12" w14:textId="6F3AC99D" w:rsidR="004A57F1" w:rsidRPr="00D013B0" w:rsidRDefault="004A57F1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HS115</w:t>
            </w:r>
          </w:p>
        </w:tc>
        <w:tc>
          <w:tcPr>
            <w:tcW w:w="1971" w:type="pct"/>
            <w:shd w:val="clear" w:color="auto" w:fill="FFFFFF" w:themeFill="background1"/>
          </w:tcPr>
          <w:p w14:paraId="13EBB95A" w14:textId="3D557BC1" w:rsidR="004A57F1" w:rsidRPr="00D013B0" w:rsidRDefault="004A57F1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sz w:val="24"/>
                <w:szCs w:val="24"/>
                <w:lang w:val="en-GB"/>
              </w:rPr>
              <w:t>Basic Mathematics</w:t>
            </w:r>
          </w:p>
        </w:tc>
        <w:tc>
          <w:tcPr>
            <w:tcW w:w="1026" w:type="pct"/>
          </w:tcPr>
          <w:p w14:paraId="5FDF6DD7" w14:textId="27C0C779" w:rsidR="004A57F1" w:rsidRPr="00D013B0" w:rsidRDefault="004A57F1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proofErr w:type="spellStart"/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Cinoj</w:t>
            </w:r>
            <w:proofErr w:type="spellEnd"/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George </w:t>
            </w:r>
          </w:p>
        </w:tc>
        <w:tc>
          <w:tcPr>
            <w:tcW w:w="1252" w:type="pct"/>
            <w:shd w:val="clear" w:color="auto" w:fill="auto"/>
          </w:tcPr>
          <w:p w14:paraId="033029E0" w14:textId="33757FA7" w:rsidR="004A57F1" w:rsidRPr="00D013B0" w:rsidRDefault="004A57F1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cinojgeorge@gau.edu.tr</w:t>
            </w:r>
          </w:p>
        </w:tc>
      </w:tr>
      <w:tr w:rsidR="00D013B0" w:rsidRPr="00D013B0" w14:paraId="6DEA3F90" w14:textId="69C31ED6" w:rsidTr="00D013B0">
        <w:tc>
          <w:tcPr>
            <w:tcW w:w="751" w:type="pct"/>
            <w:shd w:val="clear" w:color="auto" w:fill="auto"/>
          </w:tcPr>
          <w:p w14:paraId="729CD1ED" w14:textId="1C90A978" w:rsidR="004A57F1" w:rsidRPr="00D013B0" w:rsidRDefault="004A57F1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TURK001</w:t>
            </w:r>
          </w:p>
        </w:tc>
        <w:tc>
          <w:tcPr>
            <w:tcW w:w="1971" w:type="pct"/>
            <w:shd w:val="clear" w:color="auto" w:fill="auto"/>
          </w:tcPr>
          <w:p w14:paraId="052E6EAE" w14:textId="74C21F3B" w:rsidR="004A57F1" w:rsidRPr="00D013B0" w:rsidRDefault="004A57F1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Turkish Language I</w:t>
            </w:r>
          </w:p>
        </w:tc>
        <w:tc>
          <w:tcPr>
            <w:tcW w:w="1026" w:type="pct"/>
          </w:tcPr>
          <w:p w14:paraId="3991255A" w14:textId="78BD1FA9" w:rsidR="004A57F1" w:rsidRPr="00D013B0" w:rsidRDefault="004A57F1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Common</w:t>
            </w:r>
          </w:p>
        </w:tc>
        <w:tc>
          <w:tcPr>
            <w:tcW w:w="1252" w:type="pct"/>
            <w:shd w:val="clear" w:color="auto" w:fill="auto"/>
          </w:tcPr>
          <w:p w14:paraId="7D82D4E1" w14:textId="77777777" w:rsidR="004A57F1" w:rsidRPr="00D013B0" w:rsidRDefault="004A57F1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</w:p>
        </w:tc>
      </w:tr>
      <w:tr w:rsidR="00D013B0" w:rsidRPr="00D013B0" w14:paraId="4D199066" w14:textId="1F2DA41E" w:rsidTr="00D013B0">
        <w:tc>
          <w:tcPr>
            <w:tcW w:w="751" w:type="pct"/>
            <w:shd w:val="clear" w:color="auto" w:fill="FFFFFF" w:themeFill="background1"/>
          </w:tcPr>
          <w:p w14:paraId="4E95635C" w14:textId="58D302EE" w:rsidR="004A57F1" w:rsidRPr="00D013B0" w:rsidRDefault="004A57F1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NH001</w:t>
            </w:r>
          </w:p>
        </w:tc>
        <w:tc>
          <w:tcPr>
            <w:tcW w:w="1971" w:type="pct"/>
            <w:shd w:val="clear" w:color="auto" w:fill="FFFFFF" w:themeFill="background1"/>
          </w:tcPr>
          <w:p w14:paraId="54119790" w14:textId="32244C63" w:rsidR="004A57F1" w:rsidRPr="00D013B0" w:rsidRDefault="004A57F1" w:rsidP="00B248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National History I</w:t>
            </w:r>
          </w:p>
        </w:tc>
        <w:tc>
          <w:tcPr>
            <w:tcW w:w="1026" w:type="pct"/>
          </w:tcPr>
          <w:p w14:paraId="51D4CEEA" w14:textId="79C080E9" w:rsidR="004A57F1" w:rsidRPr="00D013B0" w:rsidRDefault="004A57F1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Common</w:t>
            </w:r>
          </w:p>
        </w:tc>
        <w:tc>
          <w:tcPr>
            <w:tcW w:w="1252" w:type="pct"/>
            <w:shd w:val="clear" w:color="auto" w:fill="auto"/>
          </w:tcPr>
          <w:p w14:paraId="34FDC76D" w14:textId="77777777" w:rsidR="004A57F1" w:rsidRPr="00D013B0" w:rsidRDefault="004A57F1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</w:p>
        </w:tc>
      </w:tr>
    </w:tbl>
    <w:p w14:paraId="3DFE1E38" w14:textId="77777777" w:rsidR="00B248DC" w:rsidRDefault="00B248DC" w:rsidP="00B248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44639955" w14:textId="58C3B040" w:rsidR="008839A3" w:rsidRPr="00D013B0" w:rsidRDefault="00DB3894" w:rsidP="00B248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D013B0">
        <w:rPr>
          <w:rFonts w:ascii="Times New Roman" w:hAnsi="Times New Roman"/>
          <w:b/>
          <w:sz w:val="24"/>
          <w:szCs w:val="24"/>
          <w:lang w:val="en-GB"/>
        </w:rPr>
        <w:t xml:space="preserve">SEMESTER III </w:t>
      </w:r>
    </w:p>
    <w:tbl>
      <w:tblPr>
        <w:tblW w:w="4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536"/>
        <w:gridCol w:w="2550"/>
        <w:gridCol w:w="3120"/>
      </w:tblGrid>
      <w:tr w:rsidR="00D013B0" w:rsidRPr="00D013B0" w14:paraId="50F3E84A" w14:textId="29C8471C" w:rsidTr="00B248DC">
        <w:tc>
          <w:tcPr>
            <w:tcW w:w="898" w:type="pct"/>
            <w:shd w:val="clear" w:color="auto" w:fill="FFFFFF" w:themeFill="background1"/>
            <w:vAlign w:val="center"/>
          </w:tcPr>
          <w:p w14:paraId="64864699" w14:textId="77777777" w:rsidR="00D013B0" w:rsidRPr="00D013B0" w:rsidRDefault="00D013B0" w:rsidP="00B248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COUSE CODE</w:t>
            </w:r>
          </w:p>
        </w:tc>
        <w:tc>
          <w:tcPr>
            <w:tcW w:w="1823" w:type="pct"/>
            <w:shd w:val="clear" w:color="auto" w:fill="FFFFFF" w:themeFill="background1"/>
            <w:vAlign w:val="center"/>
          </w:tcPr>
          <w:p w14:paraId="0E4F34FA" w14:textId="77777777" w:rsidR="00D013B0" w:rsidRPr="00D013B0" w:rsidRDefault="00D013B0" w:rsidP="00B248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COURSE TITLE</w:t>
            </w:r>
          </w:p>
        </w:tc>
        <w:tc>
          <w:tcPr>
            <w:tcW w:w="1025" w:type="pct"/>
            <w:shd w:val="clear" w:color="auto" w:fill="FFFFFF" w:themeFill="background1"/>
          </w:tcPr>
          <w:p w14:paraId="02FCD514" w14:textId="112ABA27" w:rsidR="00D013B0" w:rsidRPr="00D013B0" w:rsidRDefault="00D013B0" w:rsidP="00B248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Lecturer</w:t>
            </w:r>
          </w:p>
        </w:tc>
        <w:tc>
          <w:tcPr>
            <w:tcW w:w="1254" w:type="pct"/>
            <w:shd w:val="clear" w:color="auto" w:fill="FFFFFF" w:themeFill="background1"/>
          </w:tcPr>
          <w:p w14:paraId="035CBCB7" w14:textId="7090F3B9" w:rsidR="00D013B0" w:rsidRPr="00D013B0" w:rsidRDefault="00D013B0" w:rsidP="00B248D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Lecturer</w:t>
            </w:r>
            <w:r w:rsidRPr="00D013B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e-mail</w:t>
            </w:r>
          </w:p>
        </w:tc>
      </w:tr>
      <w:tr w:rsidR="00D013B0" w:rsidRPr="00D013B0" w14:paraId="1A73AAB9" w14:textId="17C06D28" w:rsidTr="00B248DC">
        <w:tc>
          <w:tcPr>
            <w:tcW w:w="898" w:type="pct"/>
            <w:shd w:val="clear" w:color="auto" w:fill="FFFFFF" w:themeFill="background1"/>
          </w:tcPr>
          <w:p w14:paraId="0B61DFA3" w14:textId="0AA63E51" w:rsidR="00D013B0" w:rsidRPr="00D013B0" w:rsidRDefault="00D013B0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ND201</w:t>
            </w:r>
          </w:p>
        </w:tc>
        <w:tc>
          <w:tcPr>
            <w:tcW w:w="1823" w:type="pct"/>
            <w:shd w:val="clear" w:color="auto" w:fill="FFFFFF" w:themeFill="background1"/>
          </w:tcPr>
          <w:p w14:paraId="44CD1B00" w14:textId="26B16B24" w:rsidR="00D013B0" w:rsidRPr="00D013B0" w:rsidRDefault="00D013B0" w:rsidP="00B248D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Principles of Nutrition and dietetics I</w:t>
            </w:r>
          </w:p>
        </w:tc>
        <w:tc>
          <w:tcPr>
            <w:tcW w:w="1025" w:type="pct"/>
            <w:shd w:val="clear" w:color="auto" w:fill="FFFFFF" w:themeFill="background1"/>
          </w:tcPr>
          <w:p w14:paraId="3354B772" w14:textId="2E575F91" w:rsidR="00D013B0" w:rsidRPr="00D013B0" w:rsidRDefault="00D013B0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proofErr w:type="spellStart"/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Seher</w:t>
            </w:r>
            <w:proofErr w:type="spellEnd"/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Seçkin</w:t>
            </w:r>
            <w:proofErr w:type="spellEnd"/>
          </w:p>
        </w:tc>
        <w:tc>
          <w:tcPr>
            <w:tcW w:w="1254" w:type="pct"/>
            <w:shd w:val="clear" w:color="auto" w:fill="FFFFFF" w:themeFill="background1"/>
          </w:tcPr>
          <w:p w14:paraId="4C28659B" w14:textId="0895EB7F" w:rsidR="00D013B0" w:rsidRPr="00D013B0" w:rsidRDefault="00D013B0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seherseckin@gau.edu.tr</w:t>
            </w:r>
          </w:p>
        </w:tc>
      </w:tr>
      <w:tr w:rsidR="00D013B0" w:rsidRPr="00D013B0" w14:paraId="038297C2" w14:textId="44CECF7D" w:rsidTr="00B248DC">
        <w:tc>
          <w:tcPr>
            <w:tcW w:w="898" w:type="pct"/>
            <w:shd w:val="clear" w:color="auto" w:fill="FFFFFF" w:themeFill="background1"/>
          </w:tcPr>
          <w:p w14:paraId="382352A6" w14:textId="0D57C930" w:rsidR="00D013B0" w:rsidRPr="00D013B0" w:rsidRDefault="00D013B0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ND203</w:t>
            </w:r>
          </w:p>
        </w:tc>
        <w:tc>
          <w:tcPr>
            <w:tcW w:w="1823" w:type="pct"/>
            <w:shd w:val="clear" w:color="auto" w:fill="FFFFFF" w:themeFill="background1"/>
          </w:tcPr>
          <w:p w14:paraId="3E267622" w14:textId="7BCDF66C" w:rsidR="00D013B0" w:rsidRPr="00D013B0" w:rsidRDefault="00D013B0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cyan"/>
                <w:lang w:val="en-GB"/>
              </w:rPr>
            </w:pPr>
            <w:r w:rsidRPr="00D013B0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Nutritional Biochemistry I</w:t>
            </w:r>
          </w:p>
        </w:tc>
        <w:tc>
          <w:tcPr>
            <w:tcW w:w="1025" w:type="pct"/>
            <w:shd w:val="clear" w:color="auto" w:fill="FFFFFF" w:themeFill="background1"/>
          </w:tcPr>
          <w:p w14:paraId="46CD1FC5" w14:textId="05921DFD" w:rsidR="00D013B0" w:rsidRPr="00D013B0" w:rsidRDefault="00D013B0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proofErr w:type="spellStart"/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Akile</w:t>
            </w:r>
            <w:proofErr w:type="spellEnd"/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Tuncal</w:t>
            </w:r>
            <w:proofErr w:type="spellEnd"/>
          </w:p>
        </w:tc>
        <w:tc>
          <w:tcPr>
            <w:tcW w:w="1254" w:type="pct"/>
            <w:shd w:val="clear" w:color="auto" w:fill="FFFFFF" w:themeFill="background1"/>
          </w:tcPr>
          <w:p w14:paraId="4CFAC2A1" w14:textId="1C3BCC4A" w:rsidR="00D013B0" w:rsidRPr="00D013B0" w:rsidRDefault="00D013B0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akiletuncal@gau.edu.tr</w:t>
            </w:r>
          </w:p>
        </w:tc>
      </w:tr>
      <w:tr w:rsidR="00D013B0" w:rsidRPr="00D013B0" w14:paraId="3C385287" w14:textId="4B097A9F" w:rsidTr="00B248DC">
        <w:tc>
          <w:tcPr>
            <w:tcW w:w="898" w:type="pct"/>
            <w:shd w:val="clear" w:color="auto" w:fill="FFFFFF" w:themeFill="background1"/>
          </w:tcPr>
          <w:p w14:paraId="4404A2FA" w14:textId="57D35037" w:rsidR="00D013B0" w:rsidRPr="00D013B0" w:rsidRDefault="00D013B0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ND205</w:t>
            </w:r>
          </w:p>
        </w:tc>
        <w:tc>
          <w:tcPr>
            <w:tcW w:w="1823" w:type="pct"/>
            <w:shd w:val="clear" w:color="auto" w:fill="FFFFFF" w:themeFill="background1"/>
          </w:tcPr>
          <w:p w14:paraId="00ED1ED3" w14:textId="71CB8551" w:rsidR="00D013B0" w:rsidRPr="00D013B0" w:rsidRDefault="00D013B0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Food Chemistry</w:t>
            </w:r>
          </w:p>
        </w:tc>
        <w:tc>
          <w:tcPr>
            <w:tcW w:w="1025" w:type="pct"/>
          </w:tcPr>
          <w:p w14:paraId="6BA80028" w14:textId="13337FB7" w:rsidR="00D013B0" w:rsidRPr="00D013B0" w:rsidRDefault="00D013B0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proofErr w:type="spellStart"/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Seher</w:t>
            </w:r>
            <w:proofErr w:type="spellEnd"/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Seçkin</w:t>
            </w:r>
            <w:proofErr w:type="spellEnd"/>
          </w:p>
        </w:tc>
        <w:tc>
          <w:tcPr>
            <w:tcW w:w="1254" w:type="pct"/>
          </w:tcPr>
          <w:p w14:paraId="45B20153" w14:textId="7A78119E" w:rsidR="00D013B0" w:rsidRPr="00D013B0" w:rsidRDefault="00D013B0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seherseckin@gau.edu.tr</w:t>
            </w:r>
          </w:p>
        </w:tc>
      </w:tr>
      <w:tr w:rsidR="00D013B0" w:rsidRPr="00D013B0" w14:paraId="2B864638" w14:textId="58E9A5A4" w:rsidTr="00B248DC">
        <w:tc>
          <w:tcPr>
            <w:tcW w:w="898" w:type="pct"/>
            <w:shd w:val="clear" w:color="auto" w:fill="FFFFFF" w:themeFill="background1"/>
          </w:tcPr>
          <w:p w14:paraId="57C2CC86" w14:textId="42EA55D5" w:rsidR="00D013B0" w:rsidRPr="00D013B0" w:rsidRDefault="00D013B0" w:rsidP="00B248DC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HS107</w:t>
            </w:r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ab/>
            </w:r>
          </w:p>
        </w:tc>
        <w:tc>
          <w:tcPr>
            <w:tcW w:w="1823" w:type="pct"/>
            <w:shd w:val="clear" w:color="auto" w:fill="FFFFFF" w:themeFill="background1"/>
          </w:tcPr>
          <w:p w14:paraId="672D1575" w14:textId="0982FCA5" w:rsidR="00D013B0" w:rsidRPr="00D013B0" w:rsidRDefault="00D013B0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Microbiology-Parasitology</w:t>
            </w:r>
          </w:p>
        </w:tc>
        <w:tc>
          <w:tcPr>
            <w:tcW w:w="1025" w:type="pct"/>
          </w:tcPr>
          <w:p w14:paraId="512CC9BC" w14:textId="0447B7D9" w:rsidR="00D013B0" w:rsidRPr="00D013B0" w:rsidRDefault="00D013B0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proofErr w:type="spellStart"/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Simge</w:t>
            </w:r>
            <w:proofErr w:type="spellEnd"/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Gazi</w:t>
            </w:r>
            <w:proofErr w:type="spellEnd"/>
          </w:p>
        </w:tc>
        <w:tc>
          <w:tcPr>
            <w:tcW w:w="1254" w:type="pct"/>
          </w:tcPr>
          <w:p w14:paraId="16847247" w14:textId="4EF79026" w:rsidR="00D013B0" w:rsidRPr="00D013B0" w:rsidRDefault="00D013B0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simgegazi@gau.edu.tr</w:t>
            </w:r>
          </w:p>
        </w:tc>
      </w:tr>
      <w:tr w:rsidR="00D013B0" w:rsidRPr="00D013B0" w14:paraId="031F81E8" w14:textId="7220BE45" w:rsidTr="00B248DC">
        <w:tc>
          <w:tcPr>
            <w:tcW w:w="898" w:type="pct"/>
            <w:shd w:val="clear" w:color="auto" w:fill="FFFFFF" w:themeFill="background1"/>
          </w:tcPr>
          <w:p w14:paraId="12219E5D" w14:textId="39AF8472" w:rsidR="00D013B0" w:rsidRPr="00D013B0" w:rsidRDefault="00D013B0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EGL101</w:t>
            </w:r>
          </w:p>
        </w:tc>
        <w:tc>
          <w:tcPr>
            <w:tcW w:w="1823" w:type="pct"/>
            <w:shd w:val="clear" w:color="auto" w:fill="FFFFFF" w:themeFill="background1"/>
          </w:tcPr>
          <w:p w14:paraId="2EC507C4" w14:textId="1D78EA26" w:rsidR="00D013B0" w:rsidRPr="00D013B0" w:rsidRDefault="00D013B0" w:rsidP="00B248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sz w:val="24"/>
                <w:szCs w:val="24"/>
                <w:lang w:val="en-GB"/>
              </w:rPr>
              <w:t>Development of Reading Skills</w:t>
            </w:r>
          </w:p>
        </w:tc>
        <w:tc>
          <w:tcPr>
            <w:tcW w:w="1025" w:type="pct"/>
          </w:tcPr>
          <w:p w14:paraId="52D3B63D" w14:textId="2747DBFB" w:rsidR="00D013B0" w:rsidRPr="00D013B0" w:rsidRDefault="00D013B0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Maureen </w:t>
            </w:r>
            <w:proofErr w:type="spellStart"/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Murorı</w:t>
            </w:r>
            <w:proofErr w:type="spellEnd"/>
          </w:p>
        </w:tc>
        <w:tc>
          <w:tcPr>
            <w:tcW w:w="1254" w:type="pct"/>
          </w:tcPr>
          <w:p w14:paraId="6D304AE9" w14:textId="4CAC9EBB" w:rsidR="00D013B0" w:rsidRPr="00D013B0" w:rsidRDefault="00D013B0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maureenmurori@gau.edu.tr</w:t>
            </w:r>
          </w:p>
        </w:tc>
      </w:tr>
    </w:tbl>
    <w:p w14:paraId="026229EF" w14:textId="0ADDB2B6" w:rsidR="008839A3" w:rsidRPr="00D013B0" w:rsidRDefault="00DB3894" w:rsidP="00B248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D013B0">
        <w:rPr>
          <w:rFonts w:ascii="Times New Roman" w:hAnsi="Times New Roman"/>
          <w:b/>
          <w:sz w:val="24"/>
          <w:szCs w:val="24"/>
          <w:lang w:val="en-GB"/>
        </w:rPr>
        <w:lastRenderedPageBreak/>
        <w:t>SEMESTER V</w:t>
      </w:r>
    </w:p>
    <w:tbl>
      <w:tblPr>
        <w:tblW w:w="44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682"/>
        <w:gridCol w:w="2552"/>
        <w:gridCol w:w="3397"/>
      </w:tblGrid>
      <w:tr w:rsidR="00D013B0" w:rsidRPr="00D013B0" w14:paraId="00BAC1EA" w14:textId="12351C73" w:rsidTr="00B248DC">
        <w:tc>
          <w:tcPr>
            <w:tcW w:w="822" w:type="pct"/>
            <w:shd w:val="clear" w:color="auto" w:fill="FFFFFF" w:themeFill="background1"/>
            <w:vAlign w:val="center"/>
          </w:tcPr>
          <w:p w14:paraId="20B4C7E2" w14:textId="77777777" w:rsidR="00D013B0" w:rsidRPr="00D013B0" w:rsidRDefault="00D013B0" w:rsidP="00B248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COUSE CODE</w:t>
            </w:r>
          </w:p>
        </w:tc>
        <w:tc>
          <w:tcPr>
            <w:tcW w:w="1840" w:type="pct"/>
            <w:shd w:val="clear" w:color="auto" w:fill="FFFFFF" w:themeFill="background1"/>
            <w:vAlign w:val="center"/>
          </w:tcPr>
          <w:p w14:paraId="5264F65A" w14:textId="77777777" w:rsidR="00D013B0" w:rsidRPr="00D013B0" w:rsidRDefault="00D013B0" w:rsidP="00B248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COURSE TITLE</w:t>
            </w:r>
          </w:p>
        </w:tc>
        <w:tc>
          <w:tcPr>
            <w:tcW w:w="1003" w:type="pct"/>
            <w:shd w:val="clear" w:color="auto" w:fill="FFFFFF" w:themeFill="background1"/>
          </w:tcPr>
          <w:p w14:paraId="3D74CC9A" w14:textId="4756F45D" w:rsidR="00D013B0" w:rsidRPr="00D013B0" w:rsidRDefault="00D013B0" w:rsidP="00B248D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Lecturer</w:t>
            </w:r>
          </w:p>
        </w:tc>
        <w:tc>
          <w:tcPr>
            <w:tcW w:w="1335" w:type="pct"/>
            <w:shd w:val="clear" w:color="auto" w:fill="FFFFFF" w:themeFill="background1"/>
          </w:tcPr>
          <w:p w14:paraId="1A91248C" w14:textId="0E323035" w:rsidR="00D013B0" w:rsidRPr="00D013B0" w:rsidRDefault="00B248DC" w:rsidP="00B248D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Lecturer e-mail</w:t>
            </w:r>
          </w:p>
        </w:tc>
      </w:tr>
      <w:tr w:rsidR="00B248DC" w:rsidRPr="00D013B0" w14:paraId="1998CD62" w14:textId="4D33CE40" w:rsidTr="00B248DC">
        <w:tc>
          <w:tcPr>
            <w:tcW w:w="822" w:type="pct"/>
            <w:shd w:val="clear" w:color="auto" w:fill="FFFFFF" w:themeFill="background1"/>
          </w:tcPr>
          <w:p w14:paraId="17ADE7B5" w14:textId="77777777" w:rsidR="00D013B0" w:rsidRPr="00D013B0" w:rsidRDefault="00D013B0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ND301</w:t>
            </w:r>
          </w:p>
        </w:tc>
        <w:tc>
          <w:tcPr>
            <w:tcW w:w="1840" w:type="pct"/>
            <w:shd w:val="clear" w:color="auto" w:fill="FFFFFF" w:themeFill="background1"/>
            <w:vAlign w:val="center"/>
          </w:tcPr>
          <w:p w14:paraId="059EB8FD" w14:textId="77777777" w:rsidR="00D013B0" w:rsidRPr="00D013B0" w:rsidRDefault="00D013B0" w:rsidP="00B248D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Mother and Child Nutrition</w:t>
            </w:r>
          </w:p>
        </w:tc>
        <w:tc>
          <w:tcPr>
            <w:tcW w:w="1003" w:type="pct"/>
          </w:tcPr>
          <w:p w14:paraId="79A82D5B" w14:textId="47730364" w:rsidR="00D013B0" w:rsidRPr="00D013B0" w:rsidRDefault="00D013B0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proofErr w:type="spellStart"/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Seher</w:t>
            </w:r>
            <w:proofErr w:type="spellEnd"/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Seçkin</w:t>
            </w:r>
            <w:proofErr w:type="spellEnd"/>
          </w:p>
        </w:tc>
        <w:tc>
          <w:tcPr>
            <w:tcW w:w="1335" w:type="pct"/>
          </w:tcPr>
          <w:p w14:paraId="577C3A5A" w14:textId="5C60F2FA" w:rsidR="00D013B0" w:rsidRPr="00D013B0" w:rsidRDefault="00D013B0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seherseckin@gau.edu.tr</w:t>
            </w:r>
          </w:p>
        </w:tc>
      </w:tr>
      <w:tr w:rsidR="00B248DC" w:rsidRPr="00D013B0" w14:paraId="178A88BB" w14:textId="53D76503" w:rsidTr="00B248DC">
        <w:tc>
          <w:tcPr>
            <w:tcW w:w="822" w:type="pct"/>
            <w:shd w:val="clear" w:color="auto" w:fill="FFFFFF" w:themeFill="background1"/>
          </w:tcPr>
          <w:p w14:paraId="119156D8" w14:textId="38AC3890" w:rsidR="00D013B0" w:rsidRPr="00D013B0" w:rsidRDefault="00D013B0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ND303</w:t>
            </w:r>
          </w:p>
        </w:tc>
        <w:tc>
          <w:tcPr>
            <w:tcW w:w="1840" w:type="pct"/>
            <w:shd w:val="clear" w:color="auto" w:fill="FFFFFF" w:themeFill="background1"/>
            <w:vAlign w:val="center"/>
          </w:tcPr>
          <w:p w14:paraId="0FBD48E8" w14:textId="4202C2DB" w:rsidR="00D013B0" w:rsidRPr="00D013B0" w:rsidRDefault="00D013B0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Community and Health I</w:t>
            </w:r>
          </w:p>
        </w:tc>
        <w:tc>
          <w:tcPr>
            <w:tcW w:w="1003" w:type="pct"/>
          </w:tcPr>
          <w:p w14:paraId="27321F92" w14:textId="69D1CB7E" w:rsidR="00D013B0" w:rsidRPr="00D013B0" w:rsidRDefault="00B248DC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Dada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Hoca</w:t>
            </w:r>
            <w:proofErr w:type="spellEnd"/>
          </w:p>
        </w:tc>
        <w:tc>
          <w:tcPr>
            <w:tcW w:w="1335" w:type="pct"/>
          </w:tcPr>
          <w:p w14:paraId="094B0786" w14:textId="5C9472F0" w:rsidR="00D013B0" w:rsidRPr="00D013B0" w:rsidRDefault="00B248DC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oludada4u@yahoo.com</w:t>
            </w:r>
          </w:p>
        </w:tc>
      </w:tr>
      <w:tr w:rsidR="00B248DC" w:rsidRPr="00D013B0" w14:paraId="0BBFE3DC" w14:textId="1E6C5495" w:rsidTr="00B248DC">
        <w:tc>
          <w:tcPr>
            <w:tcW w:w="822" w:type="pct"/>
            <w:shd w:val="clear" w:color="auto" w:fill="FFFFFF" w:themeFill="background1"/>
          </w:tcPr>
          <w:p w14:paraId="160BEA77" w14:textId="352D9D96" w:rsidR="00D013B0" w:rsidRPr="00D013B0" w:rsidRDefault="00D013B0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ND305</w:t>
            </w:r>
          </w:p>
        </w:tc>
        <w:tc>
          <w:tcPr>
            <w:tcW w:w="1840" w:type="pct"/>
            <w:shd w:val="clear" w:color="auto" w:fill="FFFFFF" w:themeFill="background1"/>
            <w:vAlign w:val="center"/>
          </w:tcPr>
          <w:p w14:paraId="622EA41B" w14:textId="32035158" w:rsidR="00D013B0" w:rsidRPr="00D013B0" w:rsidRDefault="00D013B0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sz w:val="24"/>
                <w:szCs w:val="24"/>
                <w:lang w:val="en-GB"/>
              </w:rPr>
              <w:t>Medical Nutrition in Adult Diseases I</w:t>
            </w:r>
          </w:p>
        </w:tc>
        <w:tc>
          <w:tcPr>
            <w:tcW w:w="1003" w:type="pct"/>
          </w:tcPr>
          <w:p w14:paraId="05779FFE" w14:textId="77F023EE" w:rsidR="00D013B0" w:rsidRPr="00D013B0" w:rsidRDefault="00D013B0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proofErr w:type="spellStart"/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Seher</w:t>
            </w:r>
            <w:proofErr w:type="spellEnd"/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Seçkin</w:t>
            </w:r>
            <w:proofErr w:type="spellEnd"/>
          </w:p>
        </w:tc>
        <w:tc>
          <w:tcPr>
            <w:tcW w:w="1335" w:type="pct"/>
          </w:tcPr>
          <w:p w14:paraId="3CF594BF" w14:textId="529F6628" w:rsidR="00D013B0" w:rsidRPr="00D013B0" w:rsidRDefault="00D013B0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seherseckin@gau.edu.tr</w:t>
            </w:r>
          </w:p>
        </w:tc>
      </w:tr>
      <w:tr w:rsidR="00B248DC" w:rsidRPr="00D013B0" w14:paraId="41E8AC05" w14:textId="34583B34" w:rsidTr="00B248DC">
        <w:tc>
          <w:tcPr>
            <w:tcW w:w="822" w:type="pct"/>
            <w:shd w:val="clear" w:color="auto" w:fill="FFFFFF" w:themeFill="background1"/>
          </w:tcPr>
          <w:p w14:paraId="5B95185B" w14:textId="538329A7" w:rsidR="00D013B0" w:rsidRPr="00D013B0" w:rsidRDefault="00D013B0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ND307</w:t>
            </w:r>
          </w:p>
        </w:tc>
        <w:tc>
          <w:tcPr>
            <w:tcW w:w="1840" w:type="pct"/>
            <w:shd w:val="clear" w:color="auto" w:fill="FFFFFF" w:themeFill="background1"/>
            <w:vAlign w:val="center"/>
          </w:tcPr>
          <w:p w14:paraId="01D4460F" w14:textId="3C01AF39" w:rsidR="00D013B0" w:rsidRPr="00D013B0" w:rsidRDefault="00D013B0" w:rsidP="00B248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Management of Food Services I</w:t>
            </w:r>
          </w:p>
        </w:tc>
        <w:tc>
          <w:tcPr>
            <w:tcW w:w="1003" w:type="pct"/>
          </w:tcPr>
          <w:p w14:paraId="436513B4" w14:textId="686C6EA9" w:rsidR="00D013B0" w:rsidRPr="00D013B0" w:rsidRDefault="00D013B0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proofErr w:type="spellStart"/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Seher</w:t>
            </w:r>
            <w:proofErr w:type="spellEnd"/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Seçkin</w:t>
            </w:r>
            <w:proofErr w:type="spellEnd"/>
          </w:p>
        </w:tc>
        <w:tc>
          <w:tcPr>
            <w:tcW w:w="1335" w:type="pct"/>
          </w:tcPr>
          <w:p w14:paraId="37E40F3C" w14:textId="22DE29FB" w:rsidR="00D013B0" w:rsidRPr="00D013B0" w:rsidRDefault="00D013B0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seherseckin@gau.edu.tr</w:t>
            </w:r>
          </w:p>
        </w:tc>
      </w:tr>
      <w:tr w:rsidR="00B248DC" w:rsidRPr="00D013B0" w14:paraId="42B6A8D5" w14:textId="4329465D" w:rsidTr="00B248DC">
        <w:tc>
          <w:tcPr>
            <w:tcW w:w="822" w:type="pct"/>
            <w:shd w:val="clear" w:color="auto" w:fill="FFFFFF" w:themeFill="background1"/>
          </w:tcPr>
          <w:p w14:paraId="161C0433" w14:textId="76E9B97F" w:rsidR="00D013B0" w:rsidRPr="00D013B0" w:rsidRDefault="00D013B0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ND309</w:t>
            </w:r>
          </w:p>
        </w:tc>
        <w:tc>
          <w:tcPr>
            <w:tcW w:w="1840" w:type="pct"/>
            <w:shd w:val="clear" w:color="auto" w:fill="FFFFFF" w:themeFill="background1"/>
            <w:vAlign w:val="center"/>
          </w:tcPr>
          <w:p w14:paraId="4BD9DDD6" w14:textId="7F7E38D7" w:rsidR="00D013B0" w:rsidRPr="00D013B0" w:rsidRDefault="00D013B0" w:rsidP="00B248D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Legal Procedures for Nutrition</w:t>
            </w:r>
          </w:p>
        </w:tc>
        <w:tc>
          <w:tcPr>
            <w:tcW w:w="1003" w:type="pct"/>
          </w:tcPr>
          <w:p w14:paraId="19D1C922" w14:textId="70C6BD24" w:rsidR="00D013B0" w:rsidRPr="00D013B0" w:rsidRDefault="00D013B0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proofErr w:type="spellStart"/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Seher</w:t>
            </w:r>
            <w:proofErr w:type="spellEnd"/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Seçkin</w:t>
            </w:r>
            <w:proofErr w:type="spellEnd"/>
          </w:p>
        </w:tc>
        <w:tc>
          <w:tcPr>
            <w:tcW w:w="1335" w:type="pct"/>
          </w:tcPr>
          <w:p w14:paraId="217D4843" w14:textId="1352FE06" w:rsidR="00D013B0" w:rsidRPr="00D013B0" w:rsidRDefault="00D013B0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seherseckin@gau.edu.tr</w:t>
            </w:r>
          </w:p>
        </w:tc>
      </w:tr>
      <w:tr w:rsidR="00D013B0" w:rsidRPr="00D013B0" w14:paraId="69124FA9" w14:textId="5E49EA16" w:rsidTr="00B248DC">
        <w:tc>
          <w:tcPr>
            <w:tcW w:w="822" w:type="pct"/>
            <w:shd w:val="clear" w:color="auto" w:fill="FFFFFF" w:themeFill="background1"/>
          </w:tcPr>
          <w:p w14:paraId="7477D41C" w14:textId="4EF78F2A" w:rsidR="00D013B0" w:rsidRPr="00D013B0" w:rsidRDefault="00D013B0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HS301</w:t>
            </w:r>
          </w:p>
        </w:tc>
        <w:tc>
          <w:tcPr>
            <w:tcW w:w="1840" w:type="pct"/>
            <w:shd w:val="clear" w:color="auto" w:fill="FFFFFF" w:themeFill="background1"/>
            <w:vAlign w:val="center"/>
          </w:tcPr>
          <w:p w14:paraId="3411231E" w14:textId="0A3C29DC" w:rsidR="00D013B0" w:rsidRPr="00D013B0" w:rsidRDefault="00D013B0" w:rsidP="00B248D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sz w:val="24"/>
                <w:szCs w:val="24"/>
                <w:lang w:val="en-GB"/>
              </w:rPr>
              <w:t>Professional Ethics</w:t>
            </w:r>
          </w:p>
        </w:tc>
        <w:tc>
          <w:tcPr>
            <w:tcW w:w="1003" w:type="pct"/>
            <w:shd w:val="clear" w:color="auto" w:fill="FFFFFF" w:themeFill="background1"/>
          </w:tcPr>
          <w:p w14:paraId="333482F0" w14:textId="50299AF0" w:rsidR="00D013B0" w:rsidRPr="00D013B0" w:rsidRDefault="00D013B0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proofErr w:type="spellStart"/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Simge</w:t>
            </w:r>
            <w:proofErr w:type="spellEnd"/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Gazi</w:t>
            </w:r>
            <w:proofErr w:type="spellEnd"/>
          </w:p>
        </w:tc>
        <w:tc>
          <w:tcPr>
            <w:tcW w:w="1335" w:type="pct"/>
            <w:shd w:val="clear" w:color="auto" w:fill="FFFFFF" w:themeFill="background1"/>
          </w:tcPr>
          <w:p w14:paraId="54A62D3A" w14:textId="5888953C" w:rsidR="00D013B0" w:rsidRPr="00D013B0" w:rsidRDefault="00D013B0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simgegazi@gau.edu.tr</w:t>
            </w:r>
          </w:p>
        </w:tc>
      </w:tr>
      <w:tr w:rsidR="00D013B0" w:rsidRPr="00D013B0" w14:paraId="490EA877" w14:textId="0621DEBE" w:rsidTr="00B248DC">
        <w:tc>
          <w:tcPr>
            <w:tcW w:w="822" w:type="pct"/>
            <w:shd w:val="clear" w:color="auto" w:fill="FFFFFF" w:themeFill="background1"/>
          </w:tcPr>
          <w:p w14:paraId="069EAE77" w14:textId="77777777" w:rsidR="00D013B0" w:rsidRPr="00D013B0" w:rsidRDefault="00D013B0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ND311</w:t>
            </w:r>
          </w:p>
        </w:tc>
        <w:tc>
          <w:tcPr>
            <w:tcW w:w="1840" w:type="pct"/>
            <w:shd w:val="clear" w:color="auto" w:fill="FFFFFF" w:themeFill="background1"/>
            <w:vAlign w:val="center"/>
          </w:tcPr>
          <w:p w14:paraId="1097C6CD" w14:textId="77777777" w:rsidR="00D013B0" w:rsidRPr="00D013B0" w:rsidRDefault="00D013B0" w:rsidP="00B248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D013B0">
              <w:rPr>
                <w:rFonts w:ascii="Times New Roman" w:hAnsi="Times New Roman"/>
                <w:sz w:val="24"/>
                <w:szCs w:val="24"/>
                <w:lang w:val="en-GB"/>
              </w:rPr>
              <w:t>Bussiness</w:t>
            </w:r>
            <w:proofErr w:type="spellEnd"/>
            <w:r w:rsidRPr="00D013B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Management Skills</w:t>
            </w:r>
          </w:p>
        </w:tc>
        <w:tc>
          <w:tcPr>
            <w:tcW w:w="1003" w:type="pct"/>
            <w:shd w:val="clear" w:color="auto" w:fill="FFFFFF" w:themeFill="background1"/>
          </w:tcPr>
          <w:p w14:paraId="3049059F" w14:textId="18C031FB" w:rsidR="00D013B0" w:rsidRPr="00D013B0" w:rsidRDefault="00D013B0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proofErr w:type="spellStart"/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Buket</w:t>
            </w:r>
            <w:proofErr w:type="spellEnd"/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Hüseyniklioğlu</w:t>
            </w:r>
            <w:proofErr w:type="spellEnd"/>
          </w:p>
        </w:tc>
        <w:tc>
          <w:tcPr>
            <w:tcW w:w="1335" w:type="pct"/>
            <w:shd w:val="clear" w:color="auto" w:fill="FFFFFF" w:themeFill="background1"/>
          </w:tcPr>
          <w:p w14:paraId="5C6ADC3D" w14:textId="29070B85" w:rsidR="00D013B0" w:rsidRPr="00D013B0" w:rsidRDefault="00D013B0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bukethuseyniklioglu@gau.edu.tr</w:t>
            </w:r>
          </w:p>
        </w:tc>
      </w:tr>
    </w:tbl>
    <w:p w14:paraId="200F08F4" w14:textId="77777777" w:rsidR="00DB3894" w:rsidRPr="00D013B0" w:rsidRDefault="00DB3894" w:rsidP="00B248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0532D127" w14:textId="77777777" w:rsidR="00B248DC" w:rsidRDefault="00DB3894" w:rsidP="00B248DC">
      <w:pPr>
        <w:spacing w:after="0" w:line="360" w:lineRule="auto"/>
        <w:ind w:left="-540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D013B0">
        <w:rPr>
          <w:rFonts w:ascii="Times New Roman" w:hAnsi="Times New Roman"/>
          <w:b/>
          <w:sz w:val="24"/>
          <w:szCs w:val="24"/>
          <w:lang w:val="en-GB"/>
        </w:rPr>
        <w:t xml:space="preserve">        </w:t>
      </w:r>
    </w:p>
    <w:p w14:paraId="73E8A09C" w14:textId="38051724" w:rsidR="00DB3894" w:rsidRPr="00B248DC" w:rsidRDefault="00B248DC" w:rsidP="00B248DC">
      <w:pPr>
        <w:spacing w:after="0" w:line="360" w:lineRule="auto"/>
        <w:ind w:left="-540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     SEMESTER VI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4678"/>
        <w:gridCol w:w="2551"/>
        <w:gridCol w:w="3402"/>
      </w:tblGrid>
      <w:tr w:rsidR="00B248DC" w:rsidRPr="00D013B0" w14:paraId="3395B0E1" w14:textId="4055AAD0" w:rsidTr="00B248DC">
        <w:tc>
          <w:tcPr>
            <w:tcW w:w="2093" w:type="dxa"/>
          </w:tcPr>
          <w:p w14:paraId="51D5864E" w14:textId="22816950" w:rsidR="00B248DC" w:rsidRPr="00D013B0" w:rsidRDefault="00B248DC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COUSE CODE</w:t>
            </w:r>
          </w:p>
        </w:tc>
        <w:tc>
          <w:tcPr>
            <w:tcW w:w="4678" w:type="dxa"/>
          </w:tcPr>
          <w:p w14:paraId="078E4EA9" w14:textId="3C20D4B3" w:rsidR="00B248DC" w:rsidRPr="00D013B0" w:rsidRDefault="00B248DC" w:rsidP="00B248D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COURSE TITLE</w:t>
            </w:r>
          </w:p>
        </w:tc>
        <w:tc>
          <w:tcPr>
            <w:tcW w:w="2551" w:type="dxa"/>
          </w:tcPr>
          <w:p w14:paraId="146169C4" w14:textId="03115A8C" w:rsidR="00B248DC" w:rsidRPr="00D013B0" w:rsidRDefault="00B248DC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Lecturer</w:t>
            </w:r>
          </w:p>
        </w:tc>
        <w:tc>
          <w:tcPr>
            <w:tcW w:w="3402" w:type="dxa"/>
          </w:tcPr>
          <w:p w14:paraId="3186C109" w14:textId="1CA11DBA" w:rsidR="00B248DC" w:rsidRPr="00D013B0" w:rsidRDefault="00B248DC" w:rsidP="00B248D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Lecturer e-mail</w:t>
            </w:r>
          </w:p>
        </w:tc>
      </w:tr>
      <w:tr w:rsidR="00B248DC" w:rsidRPr="00D013B0" w14:paraId="2B499892" w14:textId="19A83716" w:rsidTr="00B248DC">
        <w:tc>
          <w:tcPr>
            <w:tcW w:w="2093" w:type="dxa"/>
          </w:tcPr>
          <w:p w14:paraId="1164BF2D" w14:textId="416EDE33" w:rsidR="00B248DC" w:rsidRPr="00D013B0" w:rsidRDefault="00B248DC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ND401</w:t>
            </w:r>
          </w:p>
        </w:tc>
        <w:tc>
          <w:tcPr>
            <w:tcW w:w="4678" w:type="dxa"/>
          </w:tcPr>
          <w:p w14:paraId="6106E30F" w14:textId="554F171A" w:rsidR="00B248DC" w:rsidRPr="00D013B0" w:rsidRDefault="00B248DC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Education at Workplace I</w:t>
            </w:r>
          </w:p>
        </w:tc>
        <w:tc>
          <w:tcPr>
            <w:tcW w:w="2551" w:type="dxa"/>
          </w:tcPr>
          <w:p w14:paraId="7969A7E6" w14:textId="5698D9F1" w:rsidR="00B248DC" w:rsidRPr="00D013B0" w:rsidRDefault="00B248DC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proofErr w:type="spellStart"/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Neşe</w:t>
            </w:r>
            <w:proofErr w:type="spellEnd"/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Ormancı</w:t>
            </w:r>
            <w:proofErr w:type="spellEnd"/>
          </w:p>
        </w:tc>
        <w:tc>
          <w:tcPr>
            <w:tcW w:w="3402" w:type="dxa"/>
          </w:tcPr>
          <w:p w14:paraId="6555FF09" w14:textId="6C9F3BF7" w:rsidR="00B248DC" w:rsidRPr="00D013B0" w:rsidRDefault="00B248DC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neseormanci@gau.edu.tr</w:t>
            </w:r>
          </w:p>
        </w:tc>
      </w:tr>
      <w:tr w:rsidR="00B248DC" w:rsidRPr="00D013B0" w14:paraId="3885EEFB" w14:textId="2F25F761" w:rsidTr="00B248DC">
        <w:tc>
          <w:tcPr>
            <w:tcW w:w="2093" w:type="dxa"/>
          </w:tcPr>
          <w:p w14:paraId="4315066F" w14:textId="16F309CE" w:rsidR="00B248DC" w:rsidRPr="00D013B0" w:rsidRDefault="00B248DC" w:rsidP="00B248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ND403</w:t>
            </w:r>
          </w:p>
        </w:tc>
        <w:tc>
          <w:tcPr>
            <w:tcW w:w="4678" w:type="dxa"/>
            <w:vAlign w:val="center"/>
          </w:tcPr>
          <w:p w14:paraId="18A49795" w14:textId="04CBF0F1" w:rsidR="00B248DC" w:rsidRPr="00D013B0" w:rsidRDefault="00B248DC" w:rsidP="00B248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Graduation Project I</w:t>
            </w:r>
          </w:p>
        </w:tc>
        <w:tc>
          <w:tcPr>
            <w:tcW w:w="2551" w:type="dxa"/>
          </w:tcPr>
          <w:p w14:paraId="724BD580" w14:textId="68C93FF3" w:rsidR="00B248DC" w:rsidRPr="00D013B0" w:rsidRDefault="00B248DC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proofErr w:type="spellStart"/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Neşe</w:t>
            </w:r>
            <w:proofErr w:type="spellEnd"/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Ormancı</w:t>
            </w:r>
            <w:proofErr w:type="spellEnd"/>
          </w:p>
        </w:tc>
        <w:tc>
          <w:tcPr>
            <w:tcW w:w="3402" w:type="dxa"/>
          </w:tcPr>
          <w:p w14:paraId="5E90086C" w14:textId="0BA74EE8" w:rsidR="00B248DC" w:rsidRPr="00D013B0" w:rsidRDefault="00B248DC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neseormanci@gau.edu.tr</w:t>
            </w:r>
          </w:p>
        </w:tc>
      </w:tr>
      <w:tr w:rsidR="00B248DC" w:rsidRPr="00D013B0" w14:paraId="5B196402" w14:textId="569FFC50" w:rsidTr="00B248DC">
        <w:tc>
          <w:tcPr>
            <w:tcW w:w="2093" w:type="dxa"/>
          </w:tcPr>
          <w:p w14:paraId="6147F2A9" w14:textId="781E76D1" w:rsidR="00B248DC" w:rsidRPr="00D013B0" w:rsidRDefault="00B248DC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HS303</w:t>
            </w:r>
          </w:p>
        </w:tc>
        <w:tc>
          <w:tcPr>
            <w:tcW w:w="4678" w:type="dxa"/>
            <w:vAlign w:val="center"/>
          </w:tcPr>
          <w:p w14:paraId="203521E0" w14:textId="43C124D0" w:rsidR="00B248DC" w:rsidRPr="00D013B0" w:rsidRDefault="00B248DC" w:rsidP="00B248D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Biostatistics</w:t>
            </w:r>
          </w:p>
        </w:tc>
        <w:tc>
          <w:tcPr>
            <w:tcW w:w="2551" w:type="dxa"/>
          </w:tcPr>
          <w:p w14:paraId="5EA07EEE" w14:textId="1A5187E4" w:rsidR="00B248DC" w:rsidRPr="00D013B0" w:rsidRDefault="00B248DC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Ayşe </w:t>
            </w:r>
            <w:proofErr w:type="spellStart"/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Ülgen</w:t>
            </w:r>
            <w:proofErr w:type="spellEnd"/>
          </w:p>
        </w:tc>
        <w:tc>
          <w:tcPr>
            <w:tcW w:w="3402" w:type="dxa"/>
          </w:tcPr>
          <w:p w14:paraId="529F642D" w14:textId="180D5023" w:rsidR="00B248DC" w:rsidRPr="00D013B0" w:rsidRDefault="00B248DC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ayseulgen@gau.edu.tr</w:t>
            </w:r>
          </w:p>
        </w:tc>
      </w:tr>
      <w:tr w:rsidR="00B248DC" w:rsidRPr="00D013B0" w14:paraId="4281861A" w14:textId="47D2E764" w:rsidTr="00B248DC">
        <w:tc>
          <w:tcPr>
            <w:tcW w:w="2093" w:type="dxa"/>
          </w:tcPr>
          <w:p w14:paraId="760B8697" w14:textId="7E0262A4" w:rsidR="00B248DC" w:rsidRPr="00D013B0" w:rsidRDefault="00B248DC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HS403</w:t>
            </w:r>
          </w:p>
        </w:tc>
        <w:tc>
          <w:tcPr>
            <w:tcW w:w="4678" w:type="dxa"/>
            <w:vAlign w:val="center"/>
          </w:tcPr>
          <w:p w14:paraId="33375787" w14:textId="3C8F2D8E" w:rsidR="00B248DC" w:rsidRPr="00D013B0" w:rsidRDefault="00B248DC" w:rsidP="00B248D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Education</w:t>
            </w:r>
          </w:p>
        </w:tc>
        <w:tc>
          <w:tcPr>
            <w:tcW w:w="2551" w:type="dxa"/>
          </w:tcPr>
          <w:p w14:paraId="7D643A98" w14:textId="49AB2E25" w:rsidR="00B248DC" w:rsidRPr="00D013B0" w:rsidRDefault="00B248DC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proofErr w:type="spellStart"/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Neşe</w:t>
            </w:r>
            <w:proofErr w:type="spellEnd"/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Ormancı</w:t>
            </w:r>
            <w:proofErr w:type="spellEnd"/>
          </w:p>
        </w:tc>
        <w:tc>
          <w:tcPr>
            <w:tcW w:w="3402" w:type="dxa"/>
          </w:tcPr>
          <w:p w14:paraId="0103C764" w14:textId="471613F0" w:rsidR="00B248DC" w:rsidRPr="00D013B0" w:rsidRDefault="00B248DC" w:rsidP="00B248D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013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neseormanci@gau.edu.tr</w:t>
            </w:r>
          </w:p>
        </w:tc>
      </w:tr>
    </w:tbl>
    <w:p w14:paraId="259E5FD1" w14:textId="77777777" w:rsidR="00BF1C7E" w:rsidRDefault="00BF1C7E" w:rsidP="00B248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6BFE2EA0" w14:textId="2C6A9FE9" w:rsidR="00B248DC" w:rsidRPr="00B248DC" w:rsidRDefault="00B248DC" w:rsidP="00B248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HS305 </w:t>
      </w:r>
      <w:r w:rsidRPr="00B248DC">
        <w:rPr>
          <w:rFonts w:ascii="Times New Roman" w:hAnsi="Times New Roman"/>
          <w:sz w:val="24"/>
          <w:szCs w:val="24"/>
          <w:lang w:val="en-GB"/>
        </w:rPr>
        <w:t xml:space="preserve">Epidemiology </w:t>
      </w:r>
      <w:proofErr w:type="spellStart"/>
      <w:r w:rsidRPr="00B248DC">
        <w:rPr>
          <w:rFonts w:ascii="Times New Roman" w:hAnsi="Times New Roman"/>
          <w:sz w:val="24"/>
          <w:szCs w:val="24"/>
          <w:lang w:val="en-GB"/>
        </w:rPr>
        <w:t>Emine</w:t>
      </w:r>
      <w:proofErr w:type="spellEnd"/>
      <w:r w:rsidRPr="00B248D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248DC">
        <w:rPr>
          <w:rFonts w:ascii="Times New Roman" w:hAnsi="Times New Roman"/>
          <w:sz w:val="24"/>
          <w:szCs w:val="24"/>
          <w:lang w:val="en-GB"/>
        </w:rPr>
        <w:t>Dibi</w:t>
      </w:r>
      <w:proofErr w:type="spellEnd"/>
      <w:r w:rsidRPr="00B248DC">
        <w:rPr>
          <w:rFonts w:ascii="Times New Roman" w:hAnsi="Times New Roman"/>
          <w:sz w:val="24"/>
          <w:szCs w:val="24"/>
          <w:lang w:val="en-GB"/>
        </w:rPr>
        <w:t xml:space="preserve">: </w:t>
      </w:r>
      <w:hyperlink r:id="rId8" w:history="1">
        <w:r w:rsidRPr="00B248DC">
          <w:rPr>
            <w:rStyle w:val="Kpr"/>
            <w:rFonts w:ascii="Times New Roman" w:hAnsi="Times New Roman"/>
            <w:color w:val="auto"/>
            <w:sz w:val="24"/>
            <w:szCs w:val="24"/>
            <w:lang w:val="en-GB"/>
          </w:rPr>
          <w:t>eminedibi@gau.edu.tr</w:t>
        </w:r>
      </w:hyperlink>
    </w:p>
    <w:p w14:paraId="6362B983" w14:textId="058A14DC" w:rsidR="00B248DC" w:rsidRPr="00B248DC" w:rsidRDefault="00B248DC" w:rsidP="00B248D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HS205 </w:t>
      </w:r>
      <w:bookmarkStart w:id="0" w:name="_GoBack"/>
      <w:r w:rsidRPr="00B248DC">
        <w:rPr>
          <w:rFonts w:ascii="Times New Roman" w:hAnsi="Times New Roman"/>
          <w:sz w:val="24"/>
          <w:szCs w:val="24"/>
          <w:lang w:val="en-GB"/>
        </w:rPr>
        <w:t xml:space="preserve">Medical Terminology </w:t>
      </w:r>
      <w:proofErr w:type="spellStart"/>
      <w:r w:rsidRPr="00B248DC">
        <w:rPr>
          <w:rFonts w:ascii="Times New Roman" w:hAnsi="Times New Roman"/>
          <w:sz w:val="24"/>
          <w:szCs w:val="24"/>
          <w:lang w:val="en-GB"/>
        </w:rPr>
        <w:t>Akile</w:t>
      </w:r>
      <w:proofErr w:type="spellEnd"/>
      <w:r w:rsidRPr="00B248D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248DC">
        <w:rPr>
          <w:rFonts w:ascii="Times New Roman" w:hAnsi="Times New Roman"/>
          <w:sz w:val="24"/>
          <w:szCs w:val="24"/>
          <w:lang w:val="en-GB"/>
        </w:rPr>
        <w:t>Tuncal</w:t>
      </w:r>
      <w:proofErr w:type="spellEnd"/>
      <w:r w:rsidRPr="00B248DC">
        <w:rPr>
          <w:rFonts w:ascii="Times New Roman" w:hAnsi="Times New Roman"/>
          <w:sz w:val="24"/>
          <w:szCs w:val="24"/>
          <w:lang w:val="en-GB"/>
        </w:rPr>
        <w:t>: akiletuncal@gau.edu.tr</w:t>
      </w:r>
      <w:bookmarkEnd w:id="0"/>
    </w:p>
    <w:sectPr w:rsidR="00B248DC" w:rsidRPr="00B248DC" w:rsidSect="008D4AD8">
      <w:headerReference w:type="default" r:id="rId9"/>
      <w:pgSz w:w="16840" w:h="11900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80A75" w14:textId="77777777" w:rsidR="00D42B3E" w:rsidRDefault="00D42B3E" w:rsidP="003C5966">
      <w:pPr>
        <w:spacing w:after="0" w:line="240" w:lineRule="auto"/>
      </w:pPr>
      <w:r>
        <w:separator/>
      </w:r>
    </w:p>
  </w:endnote>
  <w:endnote w:type="continuationSeparator" w:id="0">
    <w:p w14:paraId="245E3EC0" w14:textId="77777777" w:rsidR="00D42B3E" w:rsidRDefault="00D42B3E" w:rsidP="003C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CAA8A" w14:textId="77777777" w:rsidR="00D42B3E" w:rsidRDefault="00D42B3E" w:rsidP="003C5966">
      <w:pPr>
        <w:spacing w:after="0" w:line="240" w:lineRule="auto"/>
      </w:pPr>
      <w:r>
        <w:separator/>
      </w:r>
    </w:p>
  </w:footnote>
  <w:footnote w:type="continuationSeparator" w:id="0">
    <w:p w14:paraId="2E592CC4" w14:textId="77777777" w:rsidR="00D42B3E" w:rsidRDefault="00D42B3E" w:rsidP="003C5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A4D50" w14:textId="77777777" w:rsidR="008839A3" w:rsidRPr="008839A3" w:rsidRDefault="008839A3" w:rsidP="008839A3">
    <w:pPr>
      <w:spacing w:after="0" w:line="240" w:lineRule="auto"/>
      <w:jc w:val="center"/>
      <w:rPr>
        <w:rFonts w:ascii="Arial" w:hAnsi="Arial" w:cs="Arial"/>
        <w:lang w:val="en-GB"/>
      </w:rPr>
    </w:pPr>
    <w:r w:rsidRPr="008839A3">
      <w:rPr>
        <w:rFonts w:ascii="Arial" w:hAnsi="Arial" w:cs="Arial"/>
        <w:b/>
        <w:bCs/>
        <w:lang w:val="en-GB"/>
      </w:rPr>
      <w:t>NUTRITION AND DIETETICS BSc. PROGRAMME (ENGLISH)</w:t>
    </w:r>
  </w:p>
  <w:p w14:paraId="7482BA23" w14:textId="77777777" w:rsidR="008839A3" w:rsidRDefault="008839A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2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BAF7601"/>
    <w:multiLevelType w:val="hybridMultilevel"/>
    <w:tmpl w:val="E40E85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83940"/>
    <w:multiLevelType w:val="multilevel"/>
    <w:tmpl w:val="161A3592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674898"/>
    <w:multiLevelType w:val="hybridMultilevel"/>
    <w:tmpl w:val="527CDAAC"/>
    <w:lvl w:ilvl="0" w:tplc="D1068F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1AB66251"/>
    <w:multiLevelType w:val="hybridMultilevel"/>
    <w:tmpl w:val="469AF394"/>
    <w:lvl w:ilvl="0" w:tplc="E1F40AB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BE2BE3"/>
    <w:multiLevelType w:val="multilevel"/>
    <w:tmpl w:val="AD7E5F9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34D21241"/>
    <w:multiLevelType w:val="hybridMultilevel"/>
    <w:tmpl w:val="C4266CD6"/>
    <w:lvl w:ilvl="0" w:tplc="437AF92C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4311F4"/>
    <w:multiLevelType w:val="hybridMultilevel"/>
    <w:tmpl w:val="710EB254"/>
    <w:lvl w:ilvl="0" w:tplc="C6566F6E">
      <w:start w:val="1"/>
      <w:numFmt w:val="decimal"/>
      <w:lvlText w:val="%1."/>
      <w:lvlJc w:val="left"/>
      <w:pPr>
        <w:ind w:left="810" w:hanging="36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FE191F"/>
    <w:multiLevelType w:val="hybridMultilevel"/>
    <w:tmpl w:val="710EB254"/>
    <w:lvl w:ilvl="0" w:tplc="C6566F6E">
      <w:start w:val="1"/>
      <w:numFmt w:val="decimal"/>
      <w:lvlText w:val="%1."/>
      <w:lvlJc w:val="left"/>
      <w:pPr>
        <w:ind w:left="810" w:hanging="36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746C97"/>
    <w:multiLevelType w:val="hybridMultilevel"/>
    <w:tmpl w:val="75CA5320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3F072A53"/>
    <w:multiLevelType w:val="hybridMultilevel"/>
    <w:tmpl w:val="501E0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E45C0"/>
    <w:multiLevelType w:val="hybridMultilevel"/>
    <w:tmpl w:val="2938B716"/>
    <w:lvl w:ilvl="0" w:tplc="18221A80">
      <w:start w:val="1"/>
      <w:numFmt w:val="decimal"/>
      <w:lvlText w:val="%1."/>
      <w:lvlJc w:val="left"/>
      <w:pPr>
        <w:ind w:left="-72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8">
    <w:nsid w:val="547D0BBD"/>
    <w:multiLevelType w:val="hybridMultilevel"/>
    <w:tmpl w:val="E55213C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81911EA"/>
    <w:multiLevelType w:val="multilevel"/>
    <w:tmpl w:val="E9D401C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5F620121"/>
    <w:multiLevelType w:val="hybridMultilevel"/>
    <w:tmpl w:val="710EB254"/>
    <w:lvl w:ilvl="0" w:tplc="C6566F6E">
      <w:start w:val="1"/>
      <w:numFmt w:val="decimal"/>
      <w:lvlText w:val="%1."/>
      <w:lvlJc w:val="left"/>
      <w:pPr>
        <w:ind w:left="810" w:hanging="36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E56690"/>
    <w:multiLevelType w:val="hybridMultilevel"/>
    <w:tmpl w:val="0FB4B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3340CD"/>
    <w:multiLevelType w:val="hybridMultilevel"/>
    <w:tmpl w:val="94F8598A"/>
    <w:lvl w:ilvl="0" w:tplc="92203C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8447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2430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F2C4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BAD1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96BC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14B1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487F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C2B0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9E37DC"/>
    <w:multiLevelType w:val="hybridMultilevel"/>
    <w:tmpl w:val="7EAABDA4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0CE63B8"/>
    <w:multiLevelType w:val="hybridMultilevel"/>
    <w:tmpl w:val="D18C5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3A444D"/>
    <w:multiLevelType w:val="hybridMultilevel"/>
    <w:tmpl w:val="1BDE6C64"/>
    <w:lvl w:ilvl="0" w:tplc="A0FC84F8">
      <w:start w:val="7"/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54D4EBD"/>
    <w:multiLevelType w:val="multilevel"/>
    <w:tmpl w:val="78FCC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>
    <w:nsid w:val="78A23976"/>
    <w:multiLevelType w:val="hybridMultilevel"/>
    <w:tmpl w:val="91C25732"/>
    <w:lvl w:ilvl="0" w:tplc="9B024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5AB24E">
      <w:numFmt w:val="none"/>
      <w:lvlText w:val=""/>
      <w:lvlJc w:val="left"/>
      <w:pPr>
        <w:tabs>
          <w:tab w:val="num" w:pos="-1920"/>
        </w:tabs>
      </w:pPr>
    </w:lvl>
    <w:lvl w:ilvl="2" w:tplc="E85C9AA2">
      <w:numFmt w:val="none"/>
      <w:lvlText w:val=""/>
      <w:lvlJc w:val="left"/>
      <w:pPr>
        <w:tabs>
          <w:tab w:val="num" w:pos="-1920"/>
        </w:tabs>
      </w:pPr>
    </w:lvl>
    <w:lvl w:ilvl="3" w:tplc="E3524BD4">
      <w:numFmt w:val="none"/>
      <w:lvlText w:val=""/>
      <w:lvlJc w:val="left"/>
      <w:pPr>
        <w:tabs>
          <w:tab w:val="num" w:pos="-1920"/>
        </w:tabs>
      </w:pPr>
    </w:lvl>
    <w:lvl w:ilvl="4" w:tplc="73CCC28C">
      <w:numFmt w:val="none"/>
      <w:lvlText w:val=""/>
      <w:lvlJc w:val="left"/>
      <w:pPr>
        <w:tabs>
          <w:tab w:val="num" w:pos="-1920"/>
        </w:tabs>
      </w:pPr>
    </w:lvl>
    <w:lvl w:ilvl="5" w:tplc="F2A67BE8">
      <w:numFmt w:val="none"/>
      <w:lvlText w:val=""/>
      <w:lvlJc w:val="left"/>
      <w:pPr>
        <w:tabs>
          <w:tab w:val="num" w:pos="-1920"/>
        </w:tabs>
      </w:pPr>
    </w:lvl>
    <w:lvl w:ilvl="6" w:tplc="1112454E">
      <w:numFmt w:val="none"/>
      <w:lvlText w:val=""/>
      <w:lvlJc w:val="left"/>
      <w:pPr>
        <w:tabs>
          <w:tab w:val="num" w:pos="-1920"/>
        </w:tabs>
      </w:pPr>
    </w:lvl>
    <w:lvl w:ilvl="7" w:tplc="4E2EBCB0">
      <w:numFmt w:val="none"/>
      <w:lvlText w:val=""/>
      <w:lvlJc w:val="left"/>
      <w:pPr>
        <w:tabs>
          <w:tab w:val="num" w:pos="-1920"/>
        </w:tabs>
      </w:pPr>
    </w:lvl>
    <w:lvl w:ilvl="8" w:tplc="2962F250">
      <w:numFmt w:val="none"/>
      <w:lvlText w:val=""/>
      <w:lvlJc w:val="left"/>
      <w:pPr>
        <w:tabs>
          <w:tab w:val="num" w:pos="-1920"/>
        </w:tabs>
      </w:pPr>
    </w:lvl>
  </w:abstractNum>
  <w:abstractNum w:abstractNumId="28">
    <w:nsid w:val="7B1E0219"/>
    <w:multiLevelType w:val="hybridMultilevel"/>
    <w:tmpl w:val="3F90D5E2"/>
    <w:lvl w:ilvl="0" w:tplc="C48E08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9C96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B435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F645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4096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2EEC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10A0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1EF9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44F6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1"/>
  </w:num>
  <w:num w:numId="10">
    <w:abstractNumId w:val="16"/>
  </w:num>
  <w:num w:numId="11">
    <w:abstractNumId w:val="14"/>
  </w:num>
  <w:num w:numId="12">
    <w:abstractNumId w:val="20"/>
  </w:num>
  <w:num w:numId="13">
    <w:abstractNumId w:val="13"/>
  </w:num>
  <w:num w:numId="14">
    <w:abstractNumId w:val="9"/>
  </w:num>
  <w:num w:numId="15">
    <w:abstractNumId w:val="26"/>
  </w:num>
  <w:num w:numId="16">
    <w:abstractNumId w:val="11"/>
  </w:num>
  <w:num w:numId="17">
    <w:abstractNumId w:val="10"/>
  </w:num>
  <w:num w:numId="18">
    <w:abstractNumId w:val="8"/>
  </w:num>
  <w:num w:numId="19">
    <w:abstractNumId w:val="25"/>
  </w:num>
  <w:num w:numId="20">
    <w:abstractNumId w:val="27"/>
  </w:num>
  <w:num w:numId="21">
    <w:abstractNumId w:val="19"/>
  </w:num>
  <w:num w:numId="22">
    <w:abstractNumId w:val="23"/>
  </w:num>
  <w:num w:numId="23">
    <w:abstractNumId w:val="15"/>
  </w:num>
  <w:num w:numId="24">
    <w:abstractNumId w:val="28"/>
  </w:num>
  <w:num w:numId="25">
    <w:abstractNumId w:val="22"/>
  </w:num>
  <w:num w:numId="26">
    <w:abstractNumId w:val="24"/>
  </w:num>
  <w:num w:numId="27">
    <w:abstractNumId w:val="18"/>
  </w:num>
  <w:num w:numId="28">
    <w:abstractNumId w:val="1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94"/>
    <w:rsid w:val="00014E49"/>
    <w:rsid w:val="00036AEE"/>
    <w:rsid w:val="0005730F"/>
    <w:rsid w:val="000609C0"/>
    <w:rsid w:val="000729E7"/>
    <w:rsid w:val="00090D9B"/>
    <w:rsid w:val="000A2C2C"/>
    <w:rsid w:val="000F7EF9"/>
    <w:rsid w:val="0010344F"/>
    <w:rsid w:val="0011212A"/>
    <w:rsid w:val="00116268"/>
    <w:rsid w:val="001245AD"/>
    <w:rsid w:val="00161FCB"/>
    <w:rsid w:val="0016344D"/>
    <w:rsid w:val="00181EB6"/>
    <w:rsid w:val="001A731C"/>
    <w:rsid w:val="001C7B71"/>
    <w:rsid w:val="001D487A"/>
    <w:rsid w:val="001E3454"/>
    <w:rsid w:val="001F7DF9"/>
    <w:rsid w:val="002A23E7"/>
    <w:rsid w:val="002A5404"/>
    <w:rsid w:val="002A654D"/>
    <w:rsid w:val="002B6853"/>
    <w:rsid w:val="002D0BE7"/>
    <w:rsid w:val="002D4E65"/>
    <w:rsid w:val="002E5DD3"/>
    <w:rsid w:val="0031062D"/>
    <w:rsid w:val="00312B4E"/>
    <w:rsid w:val="003C5966"/>
    <w:rsid w:val="003C668D"/>
    <w:rsid w:val="00446A2E"/>
    <w:rsid w:val="004A57F1"/>
    <w:rsid w:val="004D05ED"/>
    <w:rsid w:val="004D1F33"/>
    <w:rsid w:val="004E558B"/>
    <w:rsid w:val="004F0C3F"/>
    <w:rsid w:val="004F1F69"/>
    <w:rsid w:val="005038CF"/>
    <w:rsid w:val="00532701"/>
    <w:rsid w:val="00550CC1"/>
    <w:rsid w:val="00553875"/>
    <w:rsid w:val="00557F17"/>
    <w:rsid w:val="00563F51"/>
    <w:rsid w:val="00576C62"/>
    <w:rsid w:val="005877D1"/>
    <w:rsid w:val="005A5E3F"/>
    <w:rsid w:val="005C0321"/>
    <w:rsid w:val="005C2378"/>
    <w:rsid w:val="006009CF"/>
    <w:rsid w:val="006352CE"/>
    <w:rsid w:val="0065325B"/>
    <w:rsid w:val="00654190"/>
    <w:rsid w:val="00662571"/>
    <w:rsid w:val="00675D89"/>
    <w:rsid w:val="006B02E3"/>
    <w:rsid w:val="006D381E"/>
    <w:rsid w:val="006E5FE3"/>
    <w:rsid w:val="00735EF9"/>
    <w:rsid w:val="007E48DA"/>
    <w:rsid w:val="00817DB6"/>
    <w:rsid w:val="008472D8"/>
    <w:rsid w:val="00852883"/>
    <w:rsid w:val="00871C34"/>
    <w:rsid w:val="008839A3"/>
    <w:rsid w:val="00885CF1"/>
    <w:rsid w:val="0088666A"/>
    <w:rsid w:val="0089241E"/>
    <w:rsid w:val="008D079E"/>
    <w:rsid w:val="008D4AD8"/>
    <w:rsid w:val="008E123F"/>
    <w:rsid w:val="008F7B26"/>
    <w:rsid w:val="00901AA0"/>
    <w:rsid w:val="00905850"/>
    <w:rsid w:val="00914A86"/>
    <w:rsid w:val="009438CD"/>
    <w:rsid w:val="00974379"/>
    <w:rsid w:val="009805D2"/>
    <w:rsid w:val="009B360C"/>
    <w:rsid w:val="009B6291"/>
    <w:rsid w:val="00A265E9"/>
    <w:rsid w:val="00AD1E74"/>
    <w:rsid w:val="00AD4455"/>
    <w:rsid w:val="00B132AF"/>
    <w:rsid w:val="00B248DC"/>
    <w:rsid w:val="00B45C20"/>
    <w:rsid w:val="00B53929"/>
    <w:rsid w:val="00B76E4C"/>
    <w:rsid w:val="00B867B1"/>
    <w:rsid w:val="00BA5ABF"/>
    <w:rsid w:val="00BB2D07"/>
    <w:rsid w:val="00BD03E9"/>
    <w:rsid w:val="00BF184C"/>
    <w:rsid w:val="00BF1C7E"/>
    <w:rsid w:val="00C51920"/>
    <w:rsid w:val="00C61F5D"/>
    <w:rsid w:val="00C752C8"/>
    <w:rsid w:val="00C851DF"/>
    <w:rsid w:val="00CB26FA"/>
    <w:rsid w:val="00CB7503"/>
    <w:rsid w:val="00CC4FEC"/>
    <w:rsid w:val="00CE74C1"/>
    <w:rsid w:val="00D013B0"/>
    <w:rsid w:val="00D15CEE"/>
    <w:rsid w:val="00D27E8B"/>
    <w:rsid w:val="00D40F60"/>
    <w:rsid w:val="00D41692"/>
    <w:rsid w:val="00D42B3E"/>
    <w:rsid w:val="00D621EC"/>
    <w:rsid w:val="00D7153F"/>
    <w:rsid w:val="00D7561E"/>
    <w:rsid w:val="00D913EB"/>
    <w:rsid w:val="00DA6CDA"/>
    <w:rsid w:val="00DB3894"/>
    <w:rsid w:val="00DD7617"/>
    <w:rsid w:val="00E038EE"/>
    <w:rsid w:val="00E22286"/>
    <w:rsid w:val="00EB3B75"/>
    <w:rsid w:val="00F72D58"/>
    <w:rsid w:val="00F74BF1"/>
    <w:rsid w:val="00FA0A73"/>
    <w:rsid w:val="00FA3EC8"/>
    <w:rsid w:val="00FD0C2A"/>
    <w:rsid w:val="00FF1A9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35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894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tr-TR" w:eastAsia="ar-SA"/>
    </w:rPr>
  </w:style>
  <w:style w:type="paragraph" w:styleId="Balk1">
    <w:name w:val="heading 1"/>
    <w:basedOn w:val="Normal"/>
    <w:next w:val="GvdeMetni"/>
    <w:link w:val="Balk1Char"/>
    <w:uiPriority w:val="9"/>
    <w:qFormat/>
    <w:rsid w:val="00DB3894"/>
    <w:pPr>
      <w:tabs>
        <w:tab w:val="num" w:pos="432"/>
      </w:tabs>
      <w:spacing w:before="280" w:after="280" w:line="240" w:lineRule="auto"/>
      <w:ind w:left="432" w:hanging="432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paragraph" w:styleId="Balk2">
    <w:name w:val="heading 2"/>
    <w:basedOn w:val="Normal"/>
    <w:next w:val="Normal"/>
    <w:link w:val="Balk2Char"/>
    <w:qFormat/>
    <w:rsid w:val="00DB3894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DB389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B3894"/>
    <w:rPr>
      <w:rFonts w:ascii="Times New Roman" w:eastAsia="Times New Roman" w:hAnsi="Times New Roman" w:cs="Times New Roman"/>
      <w:b/>
      <w:bCs/>
      <w:kern w:val="1"/>
      <w:sz w:val="48"/>
      <w:szCs w:val="48"/>
      <w:lang w:val="tr-TR" w:eastAsia="ar-SA"/>
    </w:rPr>
  </w:style>
  <w:style w:type="character" w:customStyle="1" w:styleId="Balk2Char">
    <w:name w:val="Başlık 2 Char"/>
    <w:basedOn w:val="VarsaylanParagrafYazTipi"/>
    <w:link w:val="Balk2"/>
    <w:rsid w:val="00DB3894"/>
    <w:rPr>
      <w:rFonts w:ascii="Cambria" w:eastAsia="Times New Roman" w:hAnsi="Cambria" w:cs="Times New Roman"/>
      <w:b/>
      <w:bCs/>
      <w:i/>
      <w:iCs/>
      <w:sz w:val="28"/>
      <w:szCs w:val="28"/>
      <w:lang w:val="tr-TR" w:eastAsia="ar-SA"/>
    </w:rPr>
  </w:style>
  <w:style w:type="character" w:customStyle="1" w:styleId="Balk3Char">
    <w:name w:val="Başlık 3 Char"/>
    <w:basedOn w:val="VarsaylanParagrafYazTipi"/>
    <w:link w:val="Balk3"/>
    <w:rsid w:val="00DB3894"/>
    <w:rPr>
      <w:rFonts w:ascii="Cambria" w:eastAsia="Times New Roman" w:hAnsi="Cambria" w:cs="Times New Roman"/>
      <w:b/>
      <w:bCs/>
      <w:sz w:val="26"/>
      <w:szCs w:val="26"/>
      <w:lang w:val="tr-TR" w:eastAsia="ar-SA"/>
    </w:rPr>
  </w:style>
  <w:style w:type="paragraph" w:styleId="GvdeMetni">
    <w:name w:val="Body Text"/>
    <w:basedOn w:val="Normal"/>
    <w:link w:val="GvdeMetniChar"/>
    <w:rsid w:val="00DB389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DB3894"/>
    <w:rPr>
      <w:rFonts w:ascii="Calibri" w:eastAsia="Calibri" w:hAnsi="Calibri" w:cs="Times New Roman"/>
      <w:sz w:val="22"/>
      <w:szCs w:val="22"/>
      <w:lang w:val="tr-TR" w:eastAsia="ar-SA"/>
    </w:rPr>
  </w:style>
  <w:style w:type="character" w:customStyle="1" w:styleId="WW8Num1z0">
    <w:name w:val="WW8Num1z0"/>
    <w:rsid w:val="00DB3894"/>
    <w:rPr>
      <w:rFonts w:ascii="Arial" w:hAnsi="Arial"/>
      <w:b w:val="0"/>
      <w:i w:val="0"/>
      <w:sz w:val="24"/>
    </w:rPr>
  </w:style>
  <w:style w:type="character" w:customStyle="1" w:styleId="WW8Num1z1">
    <w:name w:val="WW8Num1z1"/>
    <w:rsid w:val="00DB3894"/>
    <w:rPr>
      <w:b/>
    </w:rPr>
  </w:style>
  <w:style w:type="character" w:customStyle="1" w:styleId="WW8Num2z0">
    <w:name w:val="WW8Num2z0"/>
    <w:rsid w:val="00DB3894"/>
    <w:rPr>
      <w:rFonts w:ascii="Symbol" w:hAnsi="Symbol"/>
    </w:rPr>
  </w:style>
  <w:style w:type="character" w:customStyle="1" w:styleId="WW8Num3z0">
    <w:name w:val="WW8Num3z0"/>
    <w:rsid w:val="00DB3894"/>
    <w:rPr>
      <w:rFonts w:ascii="Symbol" w:hAnsi="Symbol"/>
    </w:rPr>
  </w:style>
  <w:style w:type="character" w:customStyle="1" w:styleId="WW8Num3z1">
    <w:name w:val="WW8Num3z1"/>
    <w:rsid w:val="00DB3894"/>
    <w:rPr>
      <w:rFonts w:ascii="Courier New" w:hAnsi="Courier New" w:cs="Courier New"/>
    </w:rPr>
  </w:style>
  <w:style w:type="character" w:customStyle="1" w:styleId="WW8Num3z2">
    <w:name w:val="WW8Num3z2"/>
    <w:rsid w:val="00DB3894"/>
    <w:rPr>
      <w:rFonts w:ascii="Wingdings" w:hAnsi="Wingdings"/>
    </w:rPr>
  </w:style>
  <w:style w:type="character" w:customStyle="1" w:styleId="WW8Num4z0">
    <w:name w:val="WW8Num4z0"/>
    <w:rsid w:val="00DB3894"/>
    <w:rPr>
      <w:rFonts w:ascii="Symbol" w:hAnsi="Symbol"/>
    </w:rPr>
  </w:style>
  <w:style w:type="character" w:customStyle="1" w:styleId="WW8Num4z1">
    <w:name w:val="WW8Num4z1"/>
    <w:rsid w:val="00DB3894"/>
    <w:rPr>
      <w:rFonts w:ascii="Courier New" w:hAnsi="Courier New" w:cs="Courier New"/>
    </w:rPr>
  </w:style>
  <w:style w:type="character" w:customStyle="1" w:styleId="WW8Num4z2">
    <w:name w:val="WW8Num4z2"/>
    <w:rsid w:val="00DB3894"/>
    <w:rPr>
      <w:rFonts w:ascii="Wingdings" w:hAnsi="Wingdings"/>
    </w:rPr>
  </w:style>
  <w:style w:type="character" w:customStyle="1" w:styleId="WW8Num5z0">
    <w:name w:val="WW8Num5z0"/>
    <w:rsid w:val="00DB3894"/>
    <w:rPr>
      <w:rFonts w:ascii="Symbol" w:hAnsi="Symbol"/>
    </w:rPr>
  </w:style>
  <w:style w:type="character" w:customStyle="1" w:styleId="WW8Num5z1">
    <w:name w:val="WW8Num5z1"/>
    <w:rsid w:val="00DB3894"/>
    <w:rPr>
      <w:rFonts w:ascii="Courier New" w:hAnsi="Courier New" w:cs="Courier New"/>
    </w:rPr>
  </w:style>
  <w:style w:type="character" w:customStyle="1" w:styleId="WW8Num5z2">
    <w:name w:val="WW8Num5z2"/>
    <w:rsid w:val="00DB3894"/>
    <w:rPr>
      <w:rFonts w:ascii="Wingdings" w:hAnsi="Wingdings"/>
    </w:rPr>
  </w:style>
  <w:style w:type="character" w:customStyle="1" w:styleId="WW8Num6z0">
    <w:name w:val="WW8Num6z0"/>
    <w:rsid w:val="00DB3894"/>
    <w:rPr>
      <w:b/>
    </w:rPr>
  </w:style>
  <w:style w:type="character" w:customStyle="1" w:styleId="WW8Num7z0">
    <w:name w:val="WW8Num7z0"/>
    <w:rsid w:val="00DB3894"/>
    <w:rPr>
      <w:rFonts w:ascii="Symbol" w:hAnsi="Symbol"/>
    </w:rPr>
  </w:style>
  <w:style w:type="character" w:customStyle="1" w:styleId="WW8Num7z1">
    <w:name w:val="WW8Num7z1"/>
    <w:rsid w:val="00DB3894"/>
    <w:rPr>
      <w:rFonts w:ascii="Courier New" w:hAnsi="Courier New" w:cs="Courier New"/>
    </w:rPr>
  </w:style>
  <w:style w:type="character" w:customStyle="1" w:styleId="WW8Num7z2">
    <w:name w:val="WW8Num7z2"/>
    <w:rsid w:val="00DB3894"/>
    <w:rPr>
      <w:rFonts w:ascii="Wingdings" w:hAnsi="Wingdings"/>
    </w:rPr>
  </w:style>
  <w:style w:type="character" w:customStyle="1" w:styleId="WW8Num8z0">
    <w:name w:val="WW8Num8z0"/>
    <w:rsid w:val="00DB3894"/>
    <w:rPr>
      <w:rFonts w:ascii="Symbol" w:hAnsi="Symbol"/>
    </w:rPr>
  </w:style>
  <w:style w:type="character" w:customStyle="1" w:styleId="WW8Num8z1">
    <w:name w:val="WW8Num8z1"/>
    <w:rsid w:val="00DB3894"/>
    <w:rPr>
      <w:rFonts w:ascii="Courier New" w:hAnsi="Courier New" w:cs="Courier New"/>
    </w:rPr>
  </w:style>
  <w:style w:type="character" w:customStyle="1" w:styleId="WW8Num8z2">
    <w:name w:val="WW8Num8z2"/>
    <w:rsid w:val="00DB3894"/>
    <w:rPr>
      <w:rFonts w:ascii="Wingdings" w:hAnsi="Wingdings"/>
    </w:rPr>
  </w:style>
  <w:style w:type="character" w:customStyle="1" w:styleId="WW8Num9z0">
    <w:name w:val="WW8Num9z0"/>
    <w:rsid w:val="00DB3894"/>
    <w:rPr>
      <w:rFonts w:ascii="Symbol" w:hAnsi="Symbol"/>
    </w:rPr>
  </w:style>
  <w:style w:type="character" w:customStyle="1" w:styleId="WW8Num9z1">
    <w:name w:val="WW8Num9z1"/>
    <w:rsid w:val="00DB3894"/>
    <w:rPr>
      <w:rFonts w:ascii="Courier New" w:hAnsi="Courier New" w:cs="Courier New"/>
    </w:rPr>
  </w:style>
  <w:style w:type="character" w:customStyle="1" w:styleId="WW8Num9z2">
    <w:name w:val="WW8Num9z2"/>
    <w:rsid w:val="00DB3894"/>
    <w:rPr>
      <w:rFonts w:ascii="Wingdings" w:hAnsi="Wingdings"/>
    </w:rPr>
  </w:style>
  <w:style w:type="character" w:customStyle="1" w:styleId="WW8Num10z0">
    <w:name w:val="WW8Num10z0"/>
    <w:rsid w:val="00DB3894"/>
    <w:rPr>
      <w:rFonts w:ascii="Symbol" w:hAnsi="Symbol"/>
    </w:rPr>
  </w:style>
  <w:style w:type="character" w:customStyle="1" w:styleId="WW8Num10z1">
    <w:name w:val="WW8Num10z1"/>
    <w:rsid w:val="00DB3894"/>
    <w:rPr>
      <w:rFonts w:ascii="Courier New" w:hAnsi="Courier New" w:cs="Courier New"/>
    </w:rPr>
  </w:style>
  <w:style w:type="character" w:customStyle="1" w:styleId="WW8Num10z2">
    <w:name w:val="WW8Num10z2"/>
    <w:rsid w:val="00DB3894"/>
    <w:rPr>
      <w:rFonts w:ascii="Wingdings" w:hAnsi="Wingdings"/>
    </w:rPr>
  </w:style>
  <w:style w:type="character" w:customStyle="1" w:styleId="WW8Num11z0">
    <w:name w:val="WW8Num11z0"/>
    <w:rsid w:val="00DB3894"/>
    <w:rPr>
      <w:rFonts w:ascii="Symbol" w:hAnsi="Symbol"/>
    </w:rPr>
  </w:style>
  <w:style w:type="character" w:customStyle="1" w:styleId="WW8Num11z1">
    <w:name w:val="WW8Num11z1"/>
    <w:rsid w:val="00DB3894"/>
    <w:rPr>
      <w:rFonts w:ascii="Courier New" w:hAnsi="Courier New" w:cs="Courier New"/>
    </w:rPr>
  </w:style>
  <w:style w:type="character" w:customStyle="1" w:styleId="WW8Num11z2">
    <w:name w:val="WW8Num11z2"/>
    <w:rsid w:val="00DB3894"/>
    <w:rPr>
      <w:rFonts w:ascii="Wingdings" w:hAnsi="Wingdings"/>
    </w:rPr>
  </w:style>
  <w:style w:type="character" w:customStyle="1" w:styleId="WW8Num13z0">
    <w:name w:val="WW8Num13z0"/>
    <w:rsid w:val="00DB3894"/>
    <w:rPr>
      <w:rFonts w:ascii="Symbol" w:hAnsi="Symbol"/>
    </w:rPr>
  </w:style>
  <w:style w:type="character" w:customStyle="1" w:styleId="WW8Num13z1">
    <w:name w:val="WW8Num13z1"/>
    <w:rsid w:val="00DB3894"/>
    <w:rPr>
      <w:rFonts w:ascii="Courier New" w:hAnsi="Courier New" w:cs="Courier New"/>
    </w:rPr>
  </w:style>
  <w:style w:type="character" w:customStyle="1" w:styleId="WW8Num13z2">
    <w:name w:val="WW8Num13z2"/>
    <w:rsid w:val="00DB3894"/>
    <w:rPr>
      <w:rFonts w:ascii="Wingdings" w:hAnsi="Wingdings"/>
    </w:rPr>
  </w:style>
  <w:style w:type="character" w:customStyle="1" w:styleId="WW8Num15z0">
    <w:name w:val="WW8Num15z0"/>
    <w:rsid w:val="00DB3894"/>
    <w:rPr>
      <w:rFonts w:ascii="Symbol" w:hAnsi="Symbol"/>
    </w:rPr>
  </w:style>
  <w:style w:type="character" w:customStyle="1" w:styleId="WW8Num15z1">
    <w:name w:val="WW8Num15z1"/>
    <w:rsid w:val="00DB3894"/>
    <w:rPr>
      <w:rFonts w:ascii="Courier New" w:hAnsi="Courier New" w:cs="Courier New"/>
    </w:rPr>
  </w:style>
  <w:style w:type="character" w:customStyle="1" w:styleId="WW8Num15z2">
    <w:name w:val="WW8Num15z2"/>
    <w:rsid w:val="00DB3894"/>
    <w:rPr>
      <w:rFonts w:ascii="Wingdings" w:hAnsi="Wingdings"/>
    </w:rPr>
  </w:style>
  <w:style w:type="character" w:customStyle="1" w:styleId="WW8Num16z0">
    <w:name w:val="WW8Num16z0"/>
    <w:rsid w:val="00DB3894"/>
    <w:rPr>
      <w:rFonts w:ascii="Symbol" w:hAnsi="Symbol"/>
    </w:rPr>
  </w:style>
  <w:style w:type="character" w:customStyle="1" w:styleId="WW8Num16z1">
    <w:name w:val="WW8Num16z1"/>
    <w:rsid w:val="00DB3894"/>
    <w:rPr>
      <w:rFonts w:ascii="Courier New" w:hAnsi="Courier New" w:cs="Courier New"/>
    </w:rPr>
  </w:style>
  <w:style w:type="character" w:customStyle="1" w:styleId="WW8Num16z2">
    <w:name w:val="WW8Num16z2"/>
    <w:rsid w:val="00DB3894"/>
    <w:rPr>
      <w:rFonts w:ascii="Wingdings" w:hAnsi="Wingdings"/>
    </w:rPr>
  </w:style>
  <w:style w:type="character" w:customStyle="1" w:styleId="WW8Num17z0">
    <w:name w:val="WW8Num17z0"/>
    <w:rsid w:val="00DB3894"/>
    <w:rPr>
      <w:rFonts w:ascii="Symbol" w:hAnsi="Symbol"/>
    </w:rPr>
  </w:style>
  <w:style w:type="character" w:customStyle="1" w:styleId="WW8Num17z1">
    <w:name w:val="WW8Num17z1"/>
    <w:rsid w:val="00DB3894"/>
    <w:rPr>
      <w:rFonts w:ascii="Courier New" w:hAnsi="Courier New" w:cs="Courier New"/>
    </w:rPr>
  </w:style>
  <w:style w:type="character" w:customStyle="1" w:styleId="WW8Num17z2">
    <w:name w:val="WW8Num17z2"/>
    <w:rsid w:val="00DB3894"/>
    <w:rPr>
      <w:rFonts w:ascii="Wingdings" w:hAnsi="Wingdings"/>
    </w:rPr>
  </w:style>
  <w:style w:type="character" w:customStyle="1" w:styleId="WW8Num18z0">
    <w:name w:val="WW8Num18z0"/>
    <w:rsid w:val="00DB3894"/>
    <w:rPr>
      <w:rFonts w:ascii="Symbol" w:hAnsi="Symbol"/>
    </w:rPr>
  </w:style>
  <w:style w:type="character" w:customStyle="1" w:styleId="WW8Num18z1">
    <w:name w:val="WW8Num18z1"/>
    <w:rsid w:val="00DB3894"/>
    <w:rPr>
      <w:rFonts w:ascii="Courier New" w:hAnsi="Courier New" w:cs="Courier New"/>
    </w:rPr>
  </w:style>
  <w:style w:type="character" w:customStyle="1" w:styleId="WW8Num18z2">
    <w:name w:val="WW8Num18z2"/>
    <w:rsid w:val="00DB3894"/>
    <w:rPr>
      <w:rFonts w:ascii="Wingdings" w:hAnsi="Wingdings"/>
    </w:rPr>
  </w:style>
  <w:style w:type="character" w:customStyle="1" w:styleId="WW8Num19z0">
    <w:name w:val="WW8Num19z0"/>
    <w:rsid w:val="00DB3894"/>
    <w:rPr>
      <w:rFonts w:ascii="Symbol" w:hAnsi="Symbol"/>
    </w:rPr>
  </w:style>
  <w:style w:type="character" w:customStyle="1" w:styleId="WW8Num19z1">
    <w:name w:val="WW8Num19z1"/>
    <w:rsid w:val="00DB3894"/>
    <w:rPr>
      <w:rFonts w:ascii="Courier New" w:hAnsi="Courier New" w:cs="Courier New"/>
    </w:rPr>
  </w:style>
  <w:style w:type="character" w:customStyle="1" w:styleId="WW8Num19z2">
    <w:name w:val="WW8Num19z2"/>
    <w:rsid w:val="00DB3894"/>
    <w:rPr>
      <w:rFonts w:ascii="Wingdings" w:hAnsi="Wingdings"/>
    </w:rPr>
  </w:style>
  <w:style w:type="character" w:customStyle="1" w:styleId="WW8Num20z0">
    <w:name w:val="WW8Num20z0"/>
    <w:rsid w:val="00DB3894"/>
    <w:rPr>
      <w:rFonts w:ascii="Symbol" w:hAnsi="Symbol"/>
    </w:rPr>
  </w:style>
  <w:style w:type="character" w:customStyle="1" w:styleId="WW8Num20z1">
    <w:name w:val="WW8Num20z1"/>
    <w:rsid w:val="00DB3894"/>
    <w:rPr>
      <w:rFonts w:ascii="Courier New" w:hAnsi="Courier New" w:cs="Courier New"/>
    </w:rPr>
  </w:style>
  <w:style w:type="character" w:customStyle="1" w:styleId="WW8Num20z2">
    <w:name w:val="WW8Num20z2"/>
    <w:rsid w:val="00DB3894"/>
    <w:rPr>
      <w:rFonts w:ascii="Wingdings" w:hAnsi="Wingdings"/>
    </w:rPr>
  </w:style>
  <w:style w:type="character" w:customStyle="1" w:styleId="WW8Num21z0">
    <w:name w:val="WW8Num21z0"/>
    <w:rsid w:val="00DB3894"/>
    <w:rPr>
      <w:rFonts w:ascii="Symbol" w:hAnsi="Symbol"/>
    </w:rPr>
  </w:style>
  <w:style w:type="character" w:customStyle="1" w:styleId="WW8Num21z1">
    <w:name w:val="WW8Num21z1"/>
    <w:rsid w:val="00DB3894"/>
    <w:rPr>
      <w:rFonts w:ascii="Courier New" w:hAnsi="Courier New" w:cs="Courier New"/>
    </w:rPr>
  </w:style>
  <w:style w:type="character" w:customStyle="1" w:styleId="WW8Num21z2">
    <w:name w:val="WW8Num21z2"/>
    <w:rsid w:val="00DB3894"/>
    <w:rPr>
      <w:rFonts w:ascii="Wingdings" w:hAnsi="Wingdings"/>
    </w:rPr>
  </w:style>
  <w:style w:type="character" w:customStyle="1" w:styleId="WW8Num22z0">
    <w:name w:val="WW8Num22z0"/>
    <w:rsid w:val="00DB3894"/>
    <w:rPr>
      <w:rFonts w:ascii="Symbol" w:hAnsi="Symbol"/>
    </w:rPr>
  </w:style>
  <w:style w:type="character" w:customStyle="1" w:styleId="WW8Num22z1">
    <w:name w:val="WW8Num22z1"/>
    <w:rsid w:val="00DB3894"/>
    <w:rPr>
      <w:rFonts w:ascii="Courier New" w:hAnsi="Courier New" w:cs="Courier New"/>
    </w:rPr>
  </w:style>
  <w:style w:type="character" w:customStyle="1" w:styleId="WW8Num22z2">
    <w:name w:val="WW8Num22z2"/>
    <w:rsid w:val="00DB3894"/>
    <w:rPr>
      <w:rFonts w:ascii="Wingdings" w:hAnsi="Wingdings"/>
    </w:rPr>
  </w:style>
  <w:style w:type="character" w:customStyle="1" w:styleId="WW8Num23z0">
    <w:name w:val="WW8Num23z0"/>
    <w:rsid w:val="00DB3894"/>
    <w:rPr>
      <w:rFonts w:ascii="Symbol" w:hAnsi="Symbol"/>
      <w:sz w:val="20"/>
    </w:rPr>
  </w:style>
  <w:style w:type="character" w:customStyle="1" w:styleId="WW8Num23z1">
    <w:name w:val="WW8Num23z1"/>
    <w:rsid w:val="00DB3894"/>
    <w:rPr>
      <w:rFonts w:ascii="Courier New" w:hAnsi="Courier New"/>
      <w:sz w:val="20"/>
    </w:rPr>
  </w:style>
  <w:style w:type="character" w:customStyle="1" w:styleId="WW8Num23z2">
    <w:name w:val="WW8Num23z2"/>
    <w:rsid w:val="00DB3894"/>
    <w:rPr>
      <w:rFonts w:ascii="Wingdings" w:hAnsi="Wingdings"/>
      <w:sz w:val="20"/>
    </w:rPr>
  </w:style>
  <w:style w:type="character" w:customStyle="1" w:styleId="WW8Num24z0">
    <w:name w:val="WW8Num24z0"/>
    <w:rsid w:val="00DB3894"/>
    <w:rPr>
      <w:rFonts w:ascii="Symbol" w:hAnsi="Symbol"/>
    </w:rPr>
  </w:style>
  <w:style w:type="character" w:customStyle="1" w:styleId="WW8Num24z1">
    <w:name w:val="WW8Num24z1"/>
    <w:rsid w:val="00DB3894"/>
    <w:rPr>
      <w:rFonts w:ascii="Courier New" w:hAnsi="Courier New" w:cs="Courier New"/>
    </w:rPr>
  </w:style>
  <w:style w:type="character" w:customStyle="1" w:styleId="WW8Num24z2">
    <w:name w:val="WW8Num24z2"/>
    <w:rsid w:val="00DB3894"/>
    <w:rPr>
      <w:rFonts w:ascii="Wingdings" w:hAnsi="Wingdings"/>
    </w:rPr>
  </w:style>
  <w:style w:type="character" w:customStyle="1" w:styleId="WW8Num27z0">
    <w:name w:val="WW8Num27z0"/>
    <w:rsid w:val="00DB3894"/>
    <w:rPr>
      <w:rFonts w:ascii="Symbol" w:hAnsi="Symbol"/>
    </w:rPr>
  </w:style>
  <w:style w:type="character" w:customStyle="1" w:styleId="WW8Num27z1">
    <w:name w:val="WW8Num27z1"/>
    <w:rsid w:val="00DB3894"/>
    <w:rPr>
      <w:rFonts w:ascii="Courier New" w:hAnsi="Courier New" w:cs="Courier New"/>
    </w:rPr>
  </w:style>
  <w:style w:type="character" w:customStyle="1" w:styleId="WW8Num27z2">
    <w:name w:val="WW8Num27z2"/>
    <w:rsid w:val="00DB3894"/>
    <w:rPr>
      <w:rFonts w:ascii="Wingdings" w:hAnsi="Wingdings"/>
    </w:rPr>
  </w:style>
  <w:style w:type="character" w:customStyle="1" w:styleId="WW8Num28z0">
    <w:name w:val="WW8Num28z0"/>
    <w:rsid w:val="00DB3894"/>
    <w:rPr>
      <w:rFonts w:ascii="Symbol" w:hAnsi="Symbol"/>
    </w:rPr>
  </w:style>
  <w:style w:type="character" w:customStyle="1" w:styleId="WW8Num28z1">
    <w:name w:val="WW8Num28z1"/>
    <w:rsid w:val="00DB3894"/>
    <w:rPr>
      <w:rFonts w:ascii="Courier New" w:hAnsi="Courier New" w:cs="Courier New"/>
    </w:rPr>
  </w:style>
  <w:style w:type="character" w:customStyle="1" w:styleId="WW8Num28z2">
    <w:name w:val="WW8Num28z2"/>
    <w:rsid w:val="00DB3894"/>
    <w:rPr>
      <w:rFonts w:ascii="Wingdings" w:hAnsi="Wingdings"/>
    </w:rPr>
  </w:style>
  <w:style w:type="character" w:customStyle="1" w:styleId="WW8Num30z0">
    <w:name w:val="WW8Num30z0"/>
    <w:rsid w:val="00DB3894"/>
    <w:rPr>
      <w:rFonts w:ascii="Symbol" w:hAnsi="Symbol"/>
      <w:sz w:val="20"/>
    </w:rPr>
  </w:style>
  <w:style w:type="character" w:customStyle="1" w:styleId="WW8Num30z1">
    <w:name w:val="WW8Num30z1"/>
    <w:rsid w:val="00DB3894"/>
    <w:rPr>
      <w:rFonts w:ascii="Courier New" w:hAnsi="Courier New"/>
      <w:sz w:val="20"/>
    </w:rPr>
  </w:style>
  <w:style w:type="character" w:customStyle="1" w:styleId="WW8Num30z2">
    <w:name w:val="WW8Num30z2"/>
    <w:rsid w:val="00DB3894"/>
    <w:rPr>
      <w:rFonts w:ascii="Wingdings" w:hAnsi="Wingdings"/>
      <w:sz w:val="20"/>
    </w:rPr>
  </w:style>
  <w:style w:type="character" w:customStyle="1" w:styleId="WW8Num31z0">
    <w:name w:val="WW8Num31z0"/>
    <w:rsid w:val="00DB3894"/>
    <w:rPr>
      <w:rFonts w:ascii="Symbol" w:hAnsi="Symbol"/>
    </w:rPr>
  </w:style>
  <w:style w:type="character" w:customStyle="1" w:styleId="WW8Num31z1">
    <w:name w:val="WW8Num31z1"/>
    <w:rsid w:val="00DB3894"/>
    <w:rPr>
      <w:rFonts w:ascii="Courier New" w:hAnsi="Courier New" w:cs="Courier New"/>
    </w:rPr>
  </w:style>
  <w:style w:type="character" w:customStyle="1" w:styleId="WW8Num31z2">
    <w:name w:val="WW8Num31z2"/>
    <w:rsid w:val="00DB3894"/>
    <w:rPr>
      <w:rFonts w:ascii="Wingdings" w:hAnsi="Wingdings"/>
    </w:rPr>
  </w:style>
  <w:style w:type="character" w:customStyle="1" w:styleId="WW8Num32z0">
    <w:name w:val="WW8Num32z0"/>
    <w:rsid w:val="00DB3894"/>
    <w:rPr>
      <w:rFonts w:ascii="Wingdings" w:hAnsi="Wingdings"/>
      <w:sz w:val="20"/>
    </w:rPr>
  </w:style>
  <w:style w:type="character" w:customStyle="1" w:styleId="WW8Num33z0">
    <w:name w:val="WW8Num33z0"/>
    <w:rsid w:val="00DB3894"/>
    <w:rPr>
      <w:rFonts w:ascii="Symbol" w:hAnsi="Symbol"/>
    </w:rPr>
  </w:style>
  <w:style w:type="character" w:customStyle="1" w:styleId="WW8Num33z1">
    <w:name w:val="WW8Num33z1"/>
    <w:rsid w:val="00DB3894"/>
    <w:rPr>
      <w:rFonts w:ascii="Courier New" w:hAnsi="Courier New" w:cs="Courier New"/>
    </w:rPr>
  </w:style>
  <w:style w:type="character" w:customStyle="1" w:styleId="WW8Num33z2">
    <w:name w:val="WW8Num33z2"/>
    <w:rsid w:val="00DB3894"/>
    <w:rPr>
      <w:rFonts w:ascii="Wingdings" w:hAnsi="Wingdings"/>
    </w:rPr>
  </w:style>
  <w:style w:type="character" w:customStyle="1" w:styleId="WW8Num34z0">
    <w:name w:val="WW8Num34z0"/>
    <w:rsid w:val="00DB3894"/>
    <w:rPr>
      <w:rFonts w:ascii="Symbol" w:hAnsi="Symbol"/>
    </w:rPr>
  </w:style>
  <w:style w:type="character" w:customStyle="1" w:styleId="WW8Num34z1">
    <w:name w:val="WW8Num34z1"/>
    <w:rsid w:val="00DB3894"/>
    <w:rPr>
      <w:rFonts w:ascii="Courier New" w:hAnsi="Courier New" w:cs="Courier New"/>
    </w:rPr>
  </w:style>
  <w:style w:type="character" w:customStyle="1" w:styleId="WW8Num34z2">
    <w:name w:val="WW8Num34z2"/>
    <w:rsid w:val="00DB3894"/>
    <w:rPr>
      <w:rFonts w:ascii="Wingdings" w:hAnsi="Wingdings"/>
    </w:rPr>
  </w:style>
  <w:style w:type="character" w:customStyle="1" w:styleId="WW8Num35z0">
    <w:name w:val="WW8Num35z0"/>
    <w:rsid w:val="00DB3894"/>
    <w:rPr>
      <w:rFonts w:ascii="Symbol" w:hAnsi="Symbol"/>
    </w:rPr>
  </w:style>
  <w:style w:type="character" w:customStyle="1" w:styleId="WW8Num35z1">
    <w:name w:val="WW8Num35z1"/>
    <w:rsid w:val="00DB3894"/>
    <w:rPr>
      <w:rFonts w:ascii="Courier New" w:hAnsi="Courier New" w:cs="Courier New"/>
    </w:rPr>
  </w:style>
  <w:style w:type="character" w:customStyle="1" w:styleId="WW8Num35z2">
    <w:name w:val="WW8Num35z2"/>
    <w:rsid w:val="00DB3894"/>
    <w:rPr>
      <w:rFonts w:ascii="Wingdings" w:hAnsi="Wingdings"/>
    </w:rPr>
  </w:style>
  <w:style w:type="character" w:customStyle="1" w:styleId="WW8Num36z0">
    <w:name w:val="WW8Num36z0"/>
    <w:rsid w:val="00DB3894"/>
    <w:rPr>
      <w:rFonts w:ascii="Symbol" w:hAnsi="Symbol"/>
    </w:rPr>
  </w:style>
  <w:style w:type="character" w:customStyle="1" w:styleId="WW8Num36z1">
    <w:name w:val="WW8Num36z1"/>
    <w:rsid w:val="00DB3894"/>
    <w:rPr>
      <w:rFonts w:ascii="Courier New" w:hAnsi="Courier New" w:cs="Courier New"/>
    </w:rPr>
  </w:style>
  <w:style w:type="character" w:customStyle="1" w:styleId="WW8Num36z2">
    <w:name w:val="WW8Num36z2"/>
    <w:rsid w:val="00DB3894"/>
    <w:rPr>
      <w:rFonts w:ascii="Wingdings" w:hAnsi="Wingdings"/>
    </w:rPr>
  </w:style>
  <w:style w:type="character" w:customStyle="1" w:styleId="DefaultParagraphFont1">
    <w:name w:val="Default Paragraph Font1"/>
    <w:rsid w:val="00DB3894"/>
  </w:style>
  <w:style w:type="character" w:styleId="Kpr">
    <w:name w:val="Hyperlink"/>
    <w:uiPriority w:val="99"/>
    <w:rsid w:val="00DB3894"/>
    <w:rPr>
      <w:strike w:val="0"/>
      <w:dstrike w:val="0"/>
      <w:color w:val="45538C"/>
      <w:u w:val="none"/>
    </w:rPr>
  </w:style>
  <w:style w:type="character" w:styleId="Vurgu">
    <w:name w:val="Emphasis"/>
    <w:uiPriority w:val="20"/>
    <w:qFormat/>
    <w:rsid w:val="00DB3894"/>
    <w:rPr>
      <w:i/>
      <w:iCs/>
    </w:rPr>
  </w:style>
  <w:style w:type="character" w:styleId="Gl">
    <w:name w:val="Strong"/>
    <w:uiPriority w:val="22"/>
    <w:qFormat/>
    <w:rsid w:val="00DB3894"/>
    <w:rPr>
      <w:b/>
      <w:bCs/>
    </w:rPr>
  </w:style>
  <w:style w:type="character" w:styleId="SayfaNumaras">
    <w:name w:val="page number"/>
    <w:basedOn w:val="DefaultParagraphFont1"/>
    <w:rsid w:val="00DB3894"/>
  </w:style>
  <w:style w:type="character" w:customStyle="1" w:styleId="apple-style-span">
    <w:name w:val="apple-style-span"/>
    <w:basedOn w:val="DefaultParagraphFont1"/>
    <w:rsid w:val="00DB3894"/>
  </w:style>
  <w:style w:type="character" w:customStyle="1" w:styleId="apple-converted-space">
    <w:name w:val="apple-converted-space"/>
    <w:basedOn w:val="DefaultParagraphFont1"/>
    <w:rsid w:val="00DB3894"/>
  </w:style>
  <w:style w:type="character" w:customStyle="1" w:styleId="HeaderChar">
    <w:name w:val="Header Char"/>
    <w:rsid w:val="00DB3894"/>
    <w:rPr>
      <w:rFonts w:ascii="Calibri" w:eastAsia="Calibri" w:hAnsi="Calibri"/>
      <w:sz w:val="22"/>
      <w:szCs w:val="22"/>
    </w:rPr>
  </w:style>
  <w:style w:type="character" w:customStyle="1" w:styleId="FootnoteTextChar">
    <w:name w:val="Footnote Text Char"/>
    <w:rsid w:val="00DB3894"/>
    <w:rPr>
      <w:rFonts w:ascii="Calibri" w:eastAsia="Calibri" w:hAnsi="Calibri"/>
    </w:rPr>
  </w:style>
  <w:style w:type="character" w:customStyle="1" w:styleId="DipnotKarakterleri">
    <w:name w:val="Dipnot Karakterleri"/>
    <w:rsid w:val="00DB3894"/>
    <w:rPr>
      <w:vertAlign w:val="superscript"/>
    </w:rPr>
  </w:style>
  <w:style w:type="character" w:styleId="DipnotBavurusu">
    <w:name w:val="footnote reference"/>
    <w:rsid w:val="00DB3894"/>
    <w:rPr>
      <w:vertAlign w:val="superscript"/>
    </w:rPr>
  </w:style>
  <w:style w:type="character" w:styleId="SonnotBavurusu">
    <w:name w:val="endnote reference"/>
    <w:rsid w:val="00DB3894"/>
    <w:rPr>
      <w:vertAlign w:val="superscript"/>
    </w:rPr>
  </w:style>
  <w:style w:type="character" w:customStyle="1" w:styleId="SonnotKarakterleri">
    <w:name w:val="Sonnot Karakterleri"/>
    <w:rsid w:val="00DB3894"/>
  </w:style>
  <w:style w:type="paragraph" w:customStyle="1" w:styleId="Balk">
    <w:name w:val="Başlık"/>
    <w:basedOn w:val="Normal"/>
    <w:next w:val="GvdeMetni"/>
    <w:rsid w:val="00DB3894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Liste">
    <w:name w:val="List"/>
    <w:basedOn w:val="GvdeMetni"/>
    <w:rsid w:val="00DB3894"/>
  </w:style>
  <w:style w:type="paragraph" w:customStyle="1" w:styleId="Balk10">
    <w:name w:val="Başlık1"/>
    <w:basedOn w:val="Normal"/>
    <w:rsid w:val="00DB389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Dizin">
    <w:name w:val="Dizin"/>
    <w:basedOn w:val="Normal"/>
    <w:rsid w:val="00DB3894"/>
    <w:pPr>
      <w:suppressLineNumbers/>
    </w:pPr>
  </w:style>
  <w:style w:type="paragraph" w:styleId="ListeParagraf">
    <w:name w:val="List Paragraph"/>
    <w:basedOn w:val="Normal"/>
    <w:uiPriority w:val="34"/>
    <w:qFormat/>
    <w:rsid w:val="00DB3894"/>
    <w:pPr>
      <w:ind w:left="720"/>
    </w:pPr>
  </w:style>
  <w:style w:type="paragraph" w:styleId="NormalWeb">
    <w:name w:val="Normal (Web)"/>
    <w:basedOn w:val="Normal"/>
    <w:rsid w:val="00DB389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ldbig">
    <w:name w:val="bold_big"/>
    <w:basedOn w:val="Normal"/>
    <w:rsid w:val="00DB389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rsid w:val="00DB38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894"/>
    <w:rPr>
      <w:rFonts w:ascii="Calibri" w:eastAsia="Calibri" w:hAnsi="Calibri" w:cs="Times New Roman"/>
      <w:sz w:val="22"/>
      <w:szCs w:val="22"/>
      <w:lang w:val="tr-TR" w:eastAsia="ar-SA"/>
    </w:rPr>
  </w:style>
  <w:style w:type="paragraph" w:customStyle="1" w:styleId="ListParagraph1">
    <w:name w:val="List Paragraph1"/>
    <w:basedOn w:val="Normal"/>
    <w:rsid w:val="00DB3894"/>
    <w:pPr>
      <w:ind w:left="708"/>
    </w:pPr>
  </w:style>
  <w:style w:type="paragraph" w:styleId="stbilgi">
    <w:name w:val="header"/>
    <w:basedOn w:val="Normal"/>
    <w:link w:val="stbilgiChar"/>
    <w:rsid w:val="00DB38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894"/>
    <w:rPr>
      <w:rFonts w:ascii="Calibri" w:eastAsia="Calibri" w:hAnsi="Calibri" w:cs="Times New Roman"/>
      <w:sz w:val="22"/>
      <w:szCs w:val="22"/>
      <w:lang w:val="tr-TR" w:eastAsia="ar-SA"/>
    </w:rPr>
  </w:style>
  <w:style w:type="paragraph" w:styleId="DipnotMetni">
    <w:name w:val="footnote text"/>
    <w:basedOn w:val="Normal"/>
    <w:link w:val="DipnotMetniChar"/>
    <w:rsid w:val="00DB3894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DB3894"/>
    <w:rPr>
      <w:rFonts w:ascii="Calibri" w:eastAsia="Calibri" w:hAnsi="Calibri" w:cs="Times New Roman"/>
      <w:sz w:val="20"/>
      <w:szCs w:val="20"/>
      <w:lang w:val="tr-TR" w:eastAsia="ar-SA"/>
    </w:rPr>
  </w:style>
  <w:style w:type="paragraph" w:customStyle="1" w:styleId="Tabloerii">
    <w:name w:val="Tablo İçeriği"/>
    <w:basedOn w:val="Normal"/>
    <w:rsid w:val="00DB3894"/>
    <w:pPr>
      <w:suppressLineNumbers/>
    </w:pPr>
  </w:style>
  <w:style w:type="paragraph" w:customStyle="1" w:styleId="TabloBal">
    <w:name w:val="Tablo Başlığı"/>
    <w:basedOn w:val="Tabloerii"/>
    <w:rsid w:val="00DB3894"/>
    <w:pPr>
      <w:jc w:val="center"/>
    </w:pPr>
    <w:rPr>
      <w:b/>
      <w:bCs/>
    </w:rPr>
  </w:style>
  <w:style w:type="paragraph" w:customStyle="1" w:styleId="ereveierii">
    <w:name w:val="Çerçeve içeriği"/>
    <w:basedOn w:val="GvdeMetni"/>
    <w:rsid w:val="00DB3894"/>
  </w:style>
  <w:style w:type="paragraph" w:styleId="BalonMetni">
    <w:name w:val="Balloon Text"/>
    <w:basedOn w:val="Normal"/>
    <w:link w:val="BalonMetniChar"/>
    <w:uiPriority w:val="99"/>
    <w:semiHidden/>
    <w:unhideWhenUsed/>
    <w:rsid w:val="00DB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3894"/>
    <w:rPr>
      <w:rFonts w:ascii="Tahoma" w:eastAsia="Calibri" w:hAnsi="Tahoma" w:cs="Tahoma"/>
      <w:sz w:val="16"/>
      <w:szCs w:val="16"/>
      <w:lang w:val="tr-TR" w:eastAsia="ar-SA"/>
    </w:rPr>
  </w:style>
  <w:style w:type="table" w:styleId="TabloKlavuzu">
    <w:name w:val="Table Grid"/>
    <w:basedOn w:val="NormalTablo"/>
    <w:uiPriority w:val="59"/>
    <w:rsid w:val="00DB3894"/>
    <w:rPr>
      <w:rFonts w:eastAsiaTheme="minorHAnsi"/>
      <w:sz w:val="22"/>
      <w:szCs w:val="22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DB3894"/>
    <w:rPr>
      <w:color w:val="808080"/>
    </w:rPr>
  </w:style>
  <w:style w:type="paragraph" w:styleId="AralkYok">
    <w:name w:val="No Spacing"/>
    <w:uiPriority w:val="1"/>
    <w:qFormat/>
    <w:rsid w:val="00DB3894"/>
    <w:rPr>
      <w:rFonts w:ascii="Calibri" w:eastAsia="Calibri" w:hAnsi="Calibri" w:cs="Times New Roman"/>
      <w:sz w:val="22"/>
      <w:szCs w:val="22"/>
      <w:lang w:val="tr-TR"/>
    </w:rPr>
  </w:style>
  <w:style w:type="paragraph" w:customStyle="1" w:styleId="style1">
    <w:name w:val="style1"/>
    <w:basedOn w:val="Normal"/>
    <w:rsid w:val="00DB38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val="en-US" w:eastAsia="tr-TR"/>
    </w:rPr>
  </w:style>
  <w:style w:type="character" w:customStyle="1" w:styleId="ptbrand3">
    <w:name w:val="ptbrand3"/>
    <w:basedOn w:val="VarsaylanParagrafYazTipi"/>
    <w:rsid w:val="00DB3894"/>
  </w:style>
  <w:style w:type="character" w:customStyle="1" w:styleId="bindingandrelease">
    <w:name w:val="bindingandrelease"/>
    <w:basedOn w:val="VarsaylanParagrafYazTipi"/>
    <w:rsid w:val="00DB3894"/>
  </w:style>
  <w:style w:type="character" w:customStyle="1" w:styleId="contributornametrigger">
    <w:name w:val="contributornametrigger"/>
    <w:basedOn w:val="VarsaylanParagrafYazTipi"/>
    <w:rsid w:val="00DB3894"/>
  </w:style>
  <w:style w:type="character" w:customStyle="1" w:styleId="bylinepipe1">
    <w:name w:val="bylinepipe1"/>
    <w:basedOn w:val="VarsaylanParagrafYazTipi"/>
    <w:rsid w:val="00DB3894"/>
    <w:rPr>
      <w:color w:val="666666"/>
    </w:rPr>
  </w:style>
  <w:style w:type="character" w:customStyle="1" w:styleId="notinjournal">
    <w:name w:val="notinjournal"/>
    <w:basedOn w:val="VarsaylanParagrafYazTipi"/>
    <w:rsid w:val="00DB3894"/>
  </w:style>
  <w:style w:type="paragraph" w:customStyle="1" w:styleId="Default">
    <w:name w:val="Default"/>
    <w:rsid w:val="00DB389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tr-TR"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DB3894"/>
    <w:rPr>
      <w:color w:val="800080" w:themeColor="followedHyperlink"/>
      <w:u w:val="single"/>
    </w:rPr>
  </w:style>
  <w:style w:type="character" w:styleId="HTMLCite">
    <w:name w:val="HTML Cite"/>
    <w:basedOn w:val="VarsaylanParagrafYazTipi"/>
    <w:uiPriority w:val="99"/>
    <w:semiHidden/>
    <w:unhideWhenUsed/>
    <w:rsid w:val="00DB38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894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tr-TR" w:eastAsia="ar-SA"/>
    </w:rPr>
  </w:style>
  <w:style w:type="paragraph" w:styleId="Balk1">
    <w:name w:val="heading 1"/>
    <w:basedOn w:val="Normal"/>
    <w:next w:val="GvdeMetni"/>
    <w:link w:val="Balk1Char"/>
    <w:uiPriority w:val="9"/>
    <w:qFormat/>
    <w:rsid w:val="00DB3894"/>
    <w:pPr>
      <w:tabs>
        <w:tab w:val="num" w:pos="432"/>
      </w:tabs>
      <w:spacing w:before="280" w:after="280" w:line="240" w:lineRule="auto"/>
      <w:ind w:left="432" w:hanging="432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paragraph" w:styleId="Balk2">
    <w:name w:val="heading 2"/>
    <w:basedOn w:val="Normal"/>
    <w:next w:val="Normal"/>
    <w:link w:val="Balk2Char"/>
    <w:qFormat/>
    <w:rsid w:val="00DB3894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DB389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B3894"/>
    <w:rPr>
      <w:rFonts w:ascii="Times New Roman" w:eastAsia="Times New Roman" w:hAnsi="Times New Roman" w:cs="Times New Roman"/>
      <w:b/>
      <w:bCs/>
      <w:kern w:val="1"/>
      <w:sz w:val="48"/>
      <w:szCs w:val="48"/>
      <w:lang w:val="tr-TR" w:eastAsia="ar-SA"/>
    </w:rPr>
  </w:style>
  <w:style w:type="character" w:customStyle="1" w:styleId="Balk2Char">
    <w:name w:val="Başlık 2 Char"/>
    <w:basedOn w:val="VarsaylanParagrafYazTipi"/>
    <w:link w:val="Balk2"/>
    <w:rsid w:val="00DB3894"/>
    <w:rPr>
      <w:rFonts w:ascii="Cambria" w:eastAsia="Times New Roman" w:hAnsi="Cambria" w:cs="Times New Roman"/>
      <w:b/>
      <w:bCs/>
      <w:i/>
      <w:iCs/>
      <w:sz w:val="28"/>
      <w:szCs w:val="28"/>
      <w:lang w:val="tr-TR" w:eastAsia="ar-SA"/>
    </w:rPr>
  </w:style>
  <w:style w:type="character" w:customStyle="1" w:styleId="Balk3Char">
    <w:name w:val="Başlık 3 Char"/>
    <w:basedOn w:val="VarsaylanParagrafYazTipi"/>
    <w:link w:val="Balk3"/>
    <w:rsid w:val="00DB3894"/>
    <w:rPr>
      <w:rFonts w:ascii="Cambria" w:eastAsia="Times New Roman" w:hAnsi="Cambria" w:cs="Times New Roman"/>
      <w:b/>
      <w:bCs/>
      <w:sz w:val="26"/>
      <w:szCs w:val="26"/>
      <w:lang w:val="tr-TR" w:eastAsia="ar-SA"/>
    </w:rPr>
  </w:style>
  <w:style w:type="paragraph" w:styleId="GvdeMetni">
    <w:name w:val="Body Text"/>
    <w:basedOn w:val="Normal"/>
    <w:link w:val="GvdeMetniChar"/>
    <w:rsid w:val="00DB389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DB3894"/>
    <w:rPr>
      <w:rFonts w:ascii="Calibri" w:eastAsia="Calibri" w:hAnsi="Calibri" w:cs="Times New Roman"/>
      <w:sz w:val="22"/>
      <w:szCs w:val="22"/>
      <w:lang w:val="tr-TR" w:eastAsia="ar-SA"/>
    </w:rPr>
  </w:style>
  <w:style w:type="character" w:customStyle="1" w:styleId="WW8Num1z0">
    <w:name w:val="WW8Num1z0"/>
    <w:rsid w:val="00DB3894"/>
    <w:rPr>
      <w:rFonts w:ascii="Arial" w:hAnsi="Arial"/>
      <w:b w:val="0"/>
      <w:i w:val="0"/>
      <w:sz w:val="24"/>
    </w:rPr>
  </w:style>
  <w:style w:type="character" w:customStyle="1" w:styleId="WW8Num1z1">
    <w:name w:val="WW8Num1z1"/>
    <w:rsid w:val="00DB3894"/>
    <w:rPr>
      <w:b/>
    </w:rPr>
  </w:style>
  <w:style w:type="character" w:customStyle="1" w:styleId="WW8Num2z0">
    <w:name w:val="WW8Num2z0"/>
    <w:rsid w:val="00DB3894"/>
    <w:rPr>
      <w:rFonts w:ascii="Symbol" w:hAnsi="Symbol"/>
    </w:rPr>
  </w:style>
  <w:style w:type="character" w:customStyle="1" w:styleId="WW8Num3z0">
    <w:name w:val="WW8Num3z0"/>
    <w:rsid w:val="00DB3894"/>
    <w:rPr>
      <w:rFonts w:ascii="Symbol" w:hAnsi="Symbol"/>
    </w:rPr>
  </w:style>
  <w:style w:type="character" w:customStyle="1" w:styleId="WW8Num3z1">
    <w:name w:val="WW8Num3z1"/>
    <w:rsid w:val="00DB3894"/>
    <w:rPr>
      <w:rFonts w:ascii="Courier New" w:hAnsi="Courier New" w:cs="Courier New"/>
    </w:rPr>
  </w:style>
  <w:style w:type="character" w:customStyle="1" w:styleId="WW8Num3z2">
    <w:name w:val="WW8Num3z2"/>
    <w:rsid w:val="00DB3894"/>
    <w:rPr>
      <w:rFonts w:ascii="Wingdings" w:hAnsi="Wingdings"/>
    </w:rPr>
  </w:style>
  <w:style w:type="character" w:customStyle="1" w:styleId="WW8Num4z0">
    <w:name w:val="WW8Num4z0"/>
    <w:rsid w:val="00DB3894"/>
    <w:rPr>
      <w:rFonts w:ascii="Symbol" w:hAnsi="Symbol"/>
    </w:rPr>
  </w:style>
  <w:style w:type="character" w:customStyle="1" w:styleId="WW8Num4z1">
    <w:name w:val="WW8Num4z1"/>
    <w:rsid w:val="00DB3894"/>
    <w:rPr>
      <w:rFonts w:ascii="Courier New" w:hAnsi="Courier New" w:cs="Courier New"/>
    </w:rPr>
  </w:style>
  <w:style w:type="character" w:customStyle="1" w:styleId="WW8Num4z2">
    <w:name w:val="WW8Num4z2"/>
    <w:rsid w:val="00DB3894"/>
    <w:rPr>
      <w:rFonts w:ascii="Wingdings" w:hAnsi="Wingdings"/>
    </w:rPr>
  </w:style>
  <w:style w:type="character" w:customStyle="1" w:styleId="WW8Num5z0">
    <w:name w:val="WW8Num5z0"/>
    <w:rsid w:val="00DB3894"/>
    <w:rPr>
      <w:rFonts w:ascii="Symbol" w:hAnsi="Symbol"/>
    </w:rPr>
  </w:style>
  <w:style w:type="character" w:customStyle="1" w:styleId="WW8Num5z1">
    <w:name w:val="WW8Num5z1"/>
    <w:rsid w:val="00DB3894"/>
    <w:rPr>
      <w:rFonts w:ascii="Courier New" w:hAnsi="Courier New" w:cs="Courier New"/>
    </w:rPr>
  </w:style>
  <w:style w:type="character" w:customStyle="1" w:styleId="WW8Num5z2">
    <w:name w:val="WW8Num5z2"/>
    <w:rsid w:val="00DB3894"/>
    <w:rPr>
      <w:rFonts w:ascii="Wingdings" w:hAnsi="Wingdings"/>
    </w:rPr>
  </w:style>
  <w:style w:type="character" w:customStyle="1" w:styleId="WW8Num6z0">
    <w:name w:val="WW8Num6z0"/>
    <w:rsid w:val="00DB3894"/>
    <w:rPr>
      <w:b/>
    </w:rPr>
  </w:style>
  <w:style w:type="character" w:customStyle="1" w:styleId="WW8Num7z0">
    <w:name w:val="WW8Num7z0"/>
    <w:rsid w:val="00DB3894"/>
    <w:rPr>
      <w:rFonts w:ascii="Symbol" w:hAnsi="Symbol"/>
    </w:rPr>
  </w:style>
  <w:style w:type="character" w:customStyle="1" w:styleId="WW8Num7z1">
    <w:name w:val="WW8Num7z1"/>
    <w:rsid w:val="00DB3894"/>
    <w:rPr>
      <w:rFonts w:ascii="Courier New" w:hAnsi="Courier New" w:cs="Courier New"/>
    </w:rPr>
  </w:style>
  <w:style w:type="character" w:customStyle="1" w:styleId="WW8Num7z2">
    <w:name w:val="WW8Num7z2"/>
    <w:rsid w:val="00DB3894"/>
    <w:rPr>
      <w:rFonts w:ascii="Wingdings" w:hAnsi="Wingdings"/>
    </w:rPr>
  </w:style>
  <w:style w:type="character" w:customStyle="1" w:styleId="WW8Num8z0">
    <w:name w:val="WW8Num8z0"/>
    <w:rsid w:val="00DB3894"/>
    <w:rPr>
      <w:rFonts w:ascii="Symbol" w:hAnsi="Symbol"/>
    </w:rPr>
  </w:style>
  <w:style w:type="character" w:customStyle="1" w:styleId="WW8Num8z1">
    <w:name w:val="WW8Num8z1"/>
    <w:rsid w:val="00DB3894"/>
    <w:rPr>
      <w:rFonts w:ascii="Courier New" w:hAnsi="Courier New" w:cs="Courier New"/>
    </w:rPr>
  </w:style>
  <w:style w:type="character" w:customStyle="1" w:styleId="WW8Num8z2">
    <w:name w:val="WW8Num8z2"/>
    <w:rsid w:val="00DB3894"/>
    <w:rPr>
      <w:rFonts w:ascii="Wingdings" w:hAnsi="Wingdings"/>
    </w:rPr>
  </w:style>
  <w:style w:type="character" w:customStyle="1" w:styleId="WW8Num9z0">
    <w:name w:val="WW8Num9z0"/>
    <w:rsid w:val="00DB3894"/>
    <w:rPr>
      <w:rFonts w:ascii="Symbol" w:hAnsi="Symbol"/>
    </w:rPr>
  </w:style>
  <w:style w:type="character" w:customStyle="1" w:styleId="WW8Num9z1">
    <w:name w:val="WW8Num9z1"/>
    <w:rsid w:val="00DB3894"/>
    <w:rPr>
      <w:rFonts w:ascii="Courier New" w:hAnsi="Courier New" w:cs="Courier New"/>
    </w:rPr>
  </w:style>
  <w:style w:type="character" w:customStyle="1" w:styleId="WW8Num9z2">
    <w:name w:val="WW8Num9z2"/>
    <w:rsid w:val="00DB3894"/>
    <w:rPr>
      <w:rFonts w:ascii="Wingdings" w:hAnsi="Wingdings"/>
    </w:rPr>
  </w:style>
  <w:style w:type="character" w:customStyle="1" w:styleId="WW8Num10z0">
    <w:name w:val="WW8Num10z0"/>
    <w:rsid w:val="00DB3894"/>
    <w:rPr>
      <w:rFonts w:ascii="Symbol" w:hAnsi="Symbol"/>
    </w:rPr>
  </w:style>
  <w:style w:type="character" w:customStyle="1" w:styleId="WW8Num10z1">
    <w:name w:val="WW8Num10z1"/>
    <w:rsid w:val="00DB3894"/>
    <w:rPr>
      <w:rFonts w:ascii="Courier New" w:hAnsi="Courier New" w:cs="Courier New"/>
    </w:rPr>
  </w:style>
  <w:style w:type="character" w:customStyle="1" w:styleId="WW8Num10z2">
    <w:name w:val="WW8Num10z2"/>
    <w:rsid w:val="00DB3894"/>
    <w:rPr>
      <w:rFonts w:ascii="Wingdings" w:hAnsi="Wingdings"/>
    </w:rPr>
  </w:style>
  <w:style w:type="character" w:customStyle="1" w:styleId="WW8Num11z0">
    <w:name w:val="WW8Num11z0"/>
    <w:rsid w:val="00DB3894"/>
    <w:rPr>
      <w:rFonts w:ascii="Symbol" w:hAnsi="Symbol"/>
    </w:rPr>
  </w:style>
  <w:style w:type="character" w:customStyle="1" w:styleId="WW8Num11z1">
    <w:name w:val="WW8Num11z1"/>
    <w:rsid w:val="00DB3894"/>
    <w:rPr>
      <w:rFonts w:ascii="Courier New" w:hAnsi="Courier New" w:cs="Courier New"/>
    </w:rPr>
  </w:style>
  <w:style w:type="character" w:customStyle="1" w:styleId="WW8Num11z2">
    <w:name w:val="WW8Num11z2"/>
    <w:rsid w:val="00DB3894"/>
    <w:rPr>
      <w:rFonts w:ascii="Wingdings" w:hAnsi="Wingdings"/>
    </w:rPr>
  </w:style>
  <w:style w:type="character" w:customStyle="1" w:styleId="WW8Num13z0">
    <w:name w:val="WW8Num13z0"/>
    <w:rsid w:val="00DB3894"/>
    <w:rPr>
      <w:rFonts w:ascii="Symbol" w:hAnsi="Symbol"/>
    </w:rPr>
  </w:style>
  <w:style w:type="character" w:customStyle="1" w:styleId="WW8Num13z1">
    <w:name w:val="WW8Num13z1"/>
    <w:rsid w:val="00DB3894"/>
    <w:rPr>
      <w:rFonts w:ascii="Courier New" w:hAnsi="Courier New" w:cs="Courier New"/>
    </w:rPr>
  </w:style>
  <w:style w:type="character" w:customStyle="1" w:styleId="WW8Num13z2">
    <w:name w:val="WW8Num13z2"/>
    <w:rsid w:val="00DB3894"/>
    <w:rPr>
      <w:rFonts w:ascii="Wingdings" w:hAnsi="Wingdings"/>
    </w:rPr>
  </w:style>
  <w:style w:type="character" w:customStyle="1" w:styleId="WW8Num15z0">
    <w:name w:val="WW8Num15z0"/>
    <w:rsid w:val="00DB3894"/>
    <w:rPr>
      <w:rFonts w:ascii="Symbol" w:hAnsi="Symbol"/>
    </w:rPr>
  </w:style>
  <w:style w:type="character" w:customStyle="1" w:styleId="WW8Num15z1">
    <w:name w:val="WW8Num15z1"/>
    <w:rsid w:val="00DB3894"/>
    <w:rPr>
      <w:rFonts w:ascii="Courier New" w:hAnsi="Courier New" w:cs="Courier New"/>
    </w:rPr>
  </w:style>
  <w:style w:type="character" w:customStyle="1" w:styleId="WW8Num15z2">
    <w:name w:val="WW8Num15z2"/>
    <w:rsid w:val="00DB3894"/>
    <w:rPr>
      <w:rFonts w:ascii="Wingdings" w:hAnsi="Wingdings"/>
    </w:rPr>
  </w:style>
  <w:style w:type="character" w:customStyle="1" w:styleId="WW8Num16z0">
    <w:name w:val="WW8Num16z0"/>
    <w:rsid w:val="00DB3894"/>
    <w:rPr>
      <w:rFonts w:ascii="Symbol" w:hAnsi="Symbol"/>
    </w:rPr>
  </w:style>
  <w:style w:type="character" w:customStyle="1" w:styleId="WW8Num16z1">
    <w:name w:val="WW8Num16z1"/>
    <w:rsid w:val="00DB3894"/>
    <w:rPr>
      <w:rFonts w:ascii="Courier New" w:hAnsi="Courier New" w:cs="Courier New"/>
    </w:rPr>
  </w:style>
  <w:style w:type="character" w:customStyle="1" w:styleId="WW8Num16z2">
    <w:name w:val="WW8Num16z2"/>
    <w:rsid w:val="00DB3894"/>
    <w:rPr>
      <w:rFonts w:ascii="Wingdings" w:hAnsi="Wingdings"/>
    </w:rPr>
  </w:style>
  <w:style w:type="character" w:customStyle="1" w:styleId="WW8Num17z0">
    <w:name w:val="WW8Num17z0"/>
    <w:rsid w:val="00DB3894"/>
    <w:rPr>
      <w:rFonts w:ascii="Symbol" w:hAnsi="Symbol"/>
    </w:rPr>
  </w:style>
  <w:style w:type="character" w:customStyle="1" w:styleId="WW8Num17z1">
    <w:name w:val="WW8Num17z1"/>
    <w:rsid w:val="00DB3894"/>
    <w:rPr>
      <w:rFonts w:ascii="Courier New" w:hAnsi="Courier New" w:cs="Courier New"/>
    </w:rPr>
  </w:style>
  <w:style w:type="character" w:customStyle="1" w:styleId="WW8Num17z2">
    <w:name w:val="WW8Num17z2"/>
    <w:rsid w:val="00DB3894"/>
    <w:rPr>
      <w:rFonts w:ascii="Wingdings" w:hAnsi="Wingdings"/>
    </w:rPr>
  </w:style>
  <w:style w:type="character" w:customStyle="1" w:styleId="WW8Num18z0">
    <w:name w:val="WW8Num18z0"/>
    <w:rsid w:val="00DB3894"/>
    <w:rPr>
      <w:rFonts w:ascii="Symbol" w:hAnsi="Symbol"/>
    </w:rPr>
  </w:style>
  <w:style w:type="character" w:customStyle="1" w:styleId="WW8Num18z1">
    <w:name w:val="WW8Num18z1"/>
    <w:rsid w:val="00DB3894"/>
    <w:rPr>
      <w:rFonts w:ascii="Courier New" w:hAnsi="Courier New" w:cs="Courier New"/>
    </w:rPr>
  </w:style>
  <w:style w:type="character" w:customStyle="1" w:styleId="WW8Num18z2">
    <w:name w:val="WW8Num18z2"/>
    <w:rsid w:val="00DB3894"/>
    <w:rPr>
      <w:rFonts w:ascii="Wingdings" w:hAnsi="Wingdings"/>
    </w:rPr>
  </w:style>
  <w:style w:type="character" w:customStyle="1" w:styleId="WW8Num19z0">
    <w:name w:val="WW8Num19z0"/>
    <w:rsid w:val="00DB3894"/>
    <w:rPr>
      <w:rFonts w:ascii="Symbol" w:hAnsi="Symbol"/>
    </w:rPr>
  </w:style>
  <w:style w:type="character" w:customStyle="1" w:styleId="WW8Num19z1">
    <w:name w:val="WW8Num19z1"/>
    <w:rsid w:val="00DB3894"/>
    <w:rPr>
      <w:rFonts w:ascii="Courier New" w:hAnsi="Courier New" w:cs="Courier New"/>
    </w:rPr>
  </w:style>
  <w:style w:type="character" w:customStyle="1" w:styleId="WW8Num19z2">
    <w:name w:val="WW8Num19z2"/>
    <w:rsid w:val="00DB3894"/>
    <w:rPr>
      <w:rFonts w:ascii="Wingdings" w:hAnsi="Wingdings"/>
    </w:rPr>
  </w:style>
  <w:style w:type="character" w:customStyle="1" w:styleId="WW8Num20z0">
    <w:name w:val="WW8Num20z0"/>
    <w:rsid w:val="00DB3894"/>
    <w:rPr>
      <w:rFonts w:ascii="Symbol" w:hAnsi="Symbol"/>
    </w:rPr>
  </w:style>
  <w:style w:type="character" w:customStyle="1" w:styleId="WW8Num20z1">
    <w:name w:val="WW8Num20z1"/>
    <w:rsid w:val="00DB3894"/>
    <w:rPr>
      <w:rFonts w:ascii="Courier New" w:hAnsi="Courier New" w:cs="Courier New"/>
    </w:rPr>
  </w:style>
  <w:style w:type="character" w:customStyle="1" w:styleId="WW8Num20z2">
    <w:name w:val="WW8Num20z2"/>
    <w:rsid w:val="00DB3894"/>
    <w:rPr>
      <w:rFonts w:ascii="Wingdings" w:hAnsi="Wingdings"/>
    </w:rPr>
  </w:style>
  <w:style w:type="character" w:customStyle="1" w:styleId="WW8Num21z0">
    <w:name w:val="WW8Num21z0"/>
    <w:rsid w:val="00DB3894"/>
    <w:rPr>
      <w:rFonts w:ascii="Symbol" w:hAnsi="Symbol"/>
    </w:rPr>
  </w:style>
  <w:style w:type="character" w:customStyle="1" w:styleId="WW8Num21z1">
    <w:name w:val="WW8Num21z1"/>
    <w:rsid w:val="00DB3894"/>
    <w:rPr>
      <w:rFonts w:ascii="Courier New" w:hAnsi="Courier New" w:cs="Courier New"/>
    </w:rPr>
  </w:style>
  <w:style w:type="character" w:customStyle="1" w:styleId="WW8Num21z2">
    <w:name w:val="WW8Num21z2"/>
    <w:rsid w:val="00DB3894"/>
    <w:rPr>
      <w:rFonts w:ascii="Wingdings" w:hAnsi="Wingdings"/>
    </w:rPr>
  </w:style>
  <w:style w:type="character" w:customStyle="1" w:styleId="WW8Num22z0">
    <w:name w:val="WW8Num22z0"/>
    <w:rsid w:val="00DB3894"/>
    <w:rPr>
      <w:rFonts w:ascii="Symbol" w:hAnsi="Symbol"/>
    </w:rPr>
  </w:style>
  <w:style w:type="character" w:customStyle="1" w:styleId="WW8Num22z1">
    <w:name w:val="WW8Num22z1"/>
    <w:rsid w:val="00DB3894"/>
    <w:rPr>
      <w:rFonts w:ascii="Courier New" w:hAnsi="Courier New" w:cs="Courier New"/>
    </w:rPr>
  </w:style>
  <w:style w:type="character" w:customStyle="1" w:styleId="WW8Num22z2">
    <w:name w:val="WW8Num22z2"/>
    <w:rsid w:val="00DB3894"/>
    <w:rPr>
      <w:rFonts w:ascii="Wingdings" w:hAnsi="Wingdings"/>
    </w:rPr>
  </w:style>
  <w:style w:type="character" w:customStyle="1" w:styleId="WW8Num23z0">
    <w:name w:val="WW8Num23z0"/>
    <w:rsid w:val="00DB3894"/>
    <w:rPr>
      <w:rFonts w:ascii="Symbol" w:hAnsi="Symbol"/>
      <w:sz w:val="20"/>
    </w:rPr>
  </w:style>
  <w:style w:type="character" w:customStyle="1" w:styleId="WW8Num23z1">
    <w:name w:val="WW8Num23z1"/>
    <w:rsid w:val="00DB3894"/>
    <w:rPr>
      <w:rFonts w:ascii="Courier New" w:hAnsi="Courier New"/>
      <w:sz w:val="20"/>
    </w:rPr>
  </w:style>
  <w:style w:type="character" w:customStyle="1" w:styleId="WW8Num23z2">
    <w:name w:val="WW8Num23z2"/>
    <w:rsid w:val="00DB3894"/>
    <w:rPr>
      <w:rFonts w:ascii="Wingdings" w:hAnsi="Wingdings"/>
      <w:sz w:val="20"/>
    </w:rPr>
  </w:style>
  <w:style w:type="character" w:customStyle="1" w:styleId="WW8Num24z0">
    <w:name w:val="WW8Num24z0"/>
    <w:rsid w:val="00DB3894"/>
    <w:rPr>
      <w:rFonts w:ascii="Symbol" w:hAnsi="Symbol"/>
    </w:rPr>
  </w:style>
  <w:style w:type="character" w:customStyle="1" w:styleId="WW8Num24z1">
    <w:name w:val="WW8Num24z1"/>
    <w:rsid w:val="00DB3894"/>
    <w:rPr>
      <w:rFonts w:ascii="Courier New" w:hAnsi="Courier New" w:cs="Courier New"/>
    </w:rPr>
  </w:style>
  <w:style w:type="character" w:customStyle="1" w:styleId="WW8Num24z2">
    <w:name w:val="WW8Num24z2"/>
    <w:rsid w:val="00DB3894"/>
    <w:rPr>
      <w:rFonts w:ascii="Wingdings" w:hAnsi="Wingdings"/>
    </w:rPr>
  </w:style>
  <w:style w:type="character" w:customStyle="1" w:styleId="WW8Num27z0">
    <w:name w:val="WW8Num27z0"/>
    <w:rsid w:val="00DB3894"/>
    <w:rPr>
      <w:rFonts w:ascii="Symbol" w:hAnsi="Symbol"/>
    </w:rPr>
  </w:style>
  <w:style w:type="character" w:customStyle="1" w:styleId="WW8Num27z1">
    <w:name w:val="WW8Num27z1"/>
    <w:rsid w:val="00DB3894"/>
    <w:rPr>
      <w:rFonts w:ascii="Courier New" w:hAnsi="Courier New" w:cs="Courier New"/>
    </w:rPr>
  </w:style>
  <w:style w:type="character" w:customStyle="1" w:styleId="WW8Num27z2">
    <w:name w:val="WW8Num27z2"/>
    <w:rsid w:val="00DB3894"/>
    <w:rPr>
      <w:rFonts w:ascii="Wingdings" w:hAnsi="Wingdings"/>
    </w:rPr>
  </w:style>
  <w:style w:type="character" w:customStyle="1" w:styleId="WW8Num28z0">
    <w:name w:val="WW8Num28z0"/>
    <w:rsid w:val="00DB3894"/>
    <w:rPr>
      <w:rFonts w:ascii="Symbol" w:hAnsi="Symbol"/>
    </w:rPr>
  </w:style>
  <w:style w:type="character" w:customStyle="1" w:styleId="WW8Num28z1">
    <w:name w:val="WW8Num28z1"/>
    <w:rsid w:val="00DB3894"/>
    <w:rPr>
      <w:rFonts w:ascii="Courier New" w:hAnsi="Courier New" w:cs="Courier New"/>
    </w:rPr>
  </w:style>
  <w:style w:type="character" w:customStyle="1" w:styleId="WW8Num28z2">
    <w:name w:val="WW8Num28z2"/>
    <w:rsid w:val="00DB3894"/>
    <w:rPr>
      <w:rFonts w:ascii="Wingdings" w:hAnsi="Wingdings"/>
    </w:rPr>
  </w:style>
  <w:style w:type="character" w:customStyle="1" w:styleId="WW8Num30z0">
    <w:name w:val="WW8Num30z0"/>
    <w:rsid w:val="00DB3894"/>
    <w:rPr>
      <w:rFonts w:ascii="Symbol" w:hAnsi="Symbol"/>
      <w:sz w:val="20"/>
    </w:rPr>
  </w:style>
  <w:style w:type="character" w:customStyle="1" w:styleId="WW8Num30z1">
    <w:name w:val="WW8Num30z1"/>
    <w:rsid w:val="00DB3894"/>
    <w:rPr>
      <w:rFonts w:ascii="Courier New" w:hAnsi="Courier New"/>
      <w:sz w:val="20"/>
    </w:rPr>
  </w:style>
  <w:style w:type="character" w:customStyle="1" w:styleId="WW8Num30z2">
    <w:name w:val="WW8Num30z2"/>
    <w:rsid w:val="00DB3894"/>
    <w:rPr>
      <w:rFonts w:ascii="Wingdings" w:hAnsi="Wingdings"/>
      <w:sz w:val="20"/>
    </w:rPr>
  </w:style>
  <w:style w:type="character" w:customStyle="1" w:styleId="WW8Num31z0">
    <w:name w:val="WW8Num31z0"/>
    <w:rsid w:val="00DB3894"/>
    <w:rPr>
      <w:rFonts w:ascii="Symbol" w:hAnsi="Symbol"/>
    </w:rPr>
  </w:style>
  <w:style w:type="character" w:customStyle="1" w:styleId="WW8Num31z1">
    <w:name w:val="WW8Num31z1"/>
    <w:rsid w:val="00DB3894"/>
    <w:rPr>
      <w:rFonts w:ascii="Courier New" w:hAnsi="Courier New" w:cs="Courier New"/>
    </w:rPr>
  </w:style>
  <w:style w:type="character" w:customStyle="1" w:styleId="WW8Num31z2">
    <w:name w:val="WW8Num31z2"/>
    <w:rsid w:val="00DB3894"/>
    <w:rPr>
      <w:rFonts w:ascii="Wingdings" w:hAnsi="Wingdings"/>
    </w:rPr>
  </w:style>
  <w:style w:type="character" w:customStyle="1" w:styleId="WW8Num32z0">
    <w:name w:val="WW8Num32z0"/>
    <w:rsid w:val="00DB3894"/>
    <w:rPr>
      <w:rFonts w:ascii="Wingdings" w:hAnsi="Wingdings"/>
      <w:sz w:val="20"/>
    </w:rPr>
  </w:style>
  <w:style w:type="character" w:customStyle="1" w:styleId="WW8Num33z0">
    <w:name w:val="WW8Num33z0"/>
    <w:rsid w:val="00DB3894"/>
    <w:rPr>
      <w:rFonts w:ascii="Symbol" w:hAnsi="Symbol"/>
    </w:rPr>
  </w:style>
  <w:style w:type="character" w:customStyle="1" w:styleId="WW8Num33z1">
    <w:name w:val="WW8Num33z1"/>
    <w:rsid w:val="00DB3894"/>
    <w:rPr>
      <w:rFonts w:ascii="Courier New" w:hAnsi="Courier New" w:cs="Courier New"/>
    </w:rPr>
  </w:style>
  <w:style w:type="character" w:customStyle="1" w:styleId="WW8Num33z2">
    <w:name w:val="WW8Num33z2"/>
    <w:rsid w:val="00DB3894"/>
    <w:rPr>
      <w:rFonts w:ascii="Wingdings" w:hAnsi="Wingdings"/>
    </w:rPr>
  </w:style>
  <w:style w:type="character" w:customStyle="1" w:styleId="WW8Num34z0">
    <w:name w:val="WW8Num34z0"/>
    <w:rsid w:val="00DB3894"/>
    <w:rPr>
      <w:rFonts w:ascii="Symbol" w:hAnsi="Symbol"/>
    </w:rPr>
  </w:style>
  <w:style w:type="character" w:customStyle="1" w:styleId="WW8Num34z1">
    <w:name w:val="WW8Num34z1"/>
    <w:rsid w:val="00DB3894"/>
    <w:rPr>
      <w:rFonts w:ascii="Courier New" w:hAnsi="Courier New" w:cs="Courier New"/>
    </w:rPr>
  </w:style>
  <w:style w:type="character" w:customStyle="1" w:styleId="WW8Num34z2">
    <w:name w:val="WW8Num34z2"/>
    <w:rsid w:val="00DB3894"/>
    <w:rPr>
      <w:rFonts w:ascii="Wingdings" w:hAnsi="Wingdings"/>
    </w:rPr>
  </w:style>
  <w:style w:type="character" w:customStyle="1" w:styleId="WW8Num35z0">
    <w:name w:val="WW8Num35z0"/>
    <w:rsid w:val="00DB3894"/>
    <w:rPr>
      <w:rFonts w:ascii="Symbol" w:hAnsi="Symbol"/>
    </w:rPr>
  </w:style>
  <w:style w:type="character" w:customStyle="1" w:styleId="WW8Num35z1">
    <w:name w:val="WW8Num35z1"/>
    <w:rsid w:val="00DB3894"/>
    <w:rPr>
      <w:rFonts w:ascii="Courier New" w:hAnsi="Courier New" w:cs="Courier New"/>
    </w:rPr>
  </w:style>
  <w:style w:type="character" w:customStyle="1" w:styleId="WW8Num35z2">
    <w:name w:val="WW8Num35z2"/>
    <w:rsid w:val="00DB3894"/>
    <w:rPr>
      <w:rFonts w:ascii="Wingdings" w:hAnsi="Wingdings"/>
    </w:rPr>
  </w:style>
  <w:style w:type="character" w:customStyle="1" w:styleId="WW8Num36z0">
    <w:name w:val="WW8Num36z0"/>
    <w:rsid w:val="00DB3894"/>
    <w:rPr>
      <w:rFonts w:ascii="Symbol" w:hAnsi="Symbol"/>
    </w:rPr>
  </w:style>
  <w:style w:type="character" w:customStyle="1" w:styleId="WW8Num36z1">
    <w:name w:val="WW8Num36z1"/>
    <w:rsid w:val="00DB3894"/>
    <w:rPr>
      <w:rFonts w:ascii="Courier New" w:hAnsi="Courier New" w:cs="Courier New"/>
    </w:rPr>
  </w:style>
  <w:style w:type="character" w:customStyle="1" w:styleId="WW8Num36z2">
    <w:name w:val="WW8Num36z2"/>
    <w:rsid w:val="00DB3894"/>
    <w:rPr>
      <w:rFonts w:ascii="Wingdings" w:hAnsi="Wingdings"/>
    </w:rPr>
  </w:style>
  <w:style w:type="character" w:customStyle="1" w:styleId="DefaultParagraphFont1">
    <w:name w:val="Default Paragraph Font1"/>
    <w:rsid w:val="00DB3894"/>
  </w:style>
  <w:style w:type="character" w:styleId="Kpr">
    <w:name w:val="Hyperlink"/>
    <w:uiPriority w:val="99"/>
    <w:rsid w:val="00DB3894"/>
    <w:rPr>
      <w:strike w:val="0"/>
      <w:dstrike w:val="0"/>
      <w:color w:val="45538C"/>
      <w:u w:val="none"/>
    </w:rPr>
  </w:style>
  <w:style w:type="character" w:styleId="Vurgu">
    <w:name w:val="Emphasis"/>
    <w:uiPriority w:val="20"/>
    <w:qFormat/>
    <w:rsid w:val="00DB3894"/>
    <w:rPr>
      <w:i/>
      <w:iCs/>
    </w:rPr>
  </w:style>
  <w:style w:type="character" w:styleId="Gl">
    <w:name w:val="Strong"/>
    <w:uiPriority w:val="22"/>
    <w:qFormat/>
    <w:rsid w:val="00DB3894"/>
    <w:rPr>
      <w:b/>
      <w:bCs/>
    </w:rPr>
  </w:style>
  <w:style w:type="character" w:styleId="SayfaNumaras">
    <w:name w:val="page number"/>
    <w:basedOn w:val="DefaultParagraphFont1"/>
    <w:rsid w:val="00DB3894"/>
  </w:style>
  <w:style w:type="character" w:customStyle="1" w:styleId="apple-style-span">
    <w:name w:val="apple-style-span"/>
    <w:basedOn w:val="DefaultParagraphFont1"/>
    <w:rsid w:val="00DB3894"/>
  </w:style>
  <w:style w:type="character" w:customStyle="1" w:styleId="apple-converted-space">
    <w:name w:val="apple-converted-space"/>
    <w:basedOn w:val="DefaultParagraphFont1"/>
    <w:rsid w:val="00DB3894"/>
  </w:style>
  <w:style w:type="character" w:customStyle="1" w:styleId="HeaderChar">
    <w:name w:val="Header Char"/>
    <w:rsid w:val="00DB3894"/>
    <w:rPr>
      <w:rFonts w:ascii="Calibri" w:eastAsia="Calibri" w:hAnsi="Calibri"/>
      <w:sz w:val="22"/>
      <w:szCs w:val="22"/>
    </w:rPr>
  </w:style>
  <w:style w:type="character" w:customStyle="1" w:styleId="FootnoteTextChar">
    <w:name w:val="Footnote Text Char"/>
    <w:rsid w:val="00DB3894"/>
    <w:rPr>
      <w:rFonts w:ascii="Calibri" w:eastAsia="Calibri" w:hAnsi="Calibri"/>
    </w:rPr>
  </w:style>
  <w:style w:type="character" w:customStyle="1" w:styleId="DipnotKarakterleri">
    <w:name w:val="Dipnot Karakterleri"/>
    <w:rsid w:val="00DB3894"/>
    <w:rPr>
      <w:vertAlign w:val="superscript"/>
    </w:rPr>
  </w:style>
  <w:style w:type="character" w:styleId="DipnotBavurusu">
    <w:name w:val="footnote reference"/>
    <w:rsid w:val="00DB3894"/>
    <w:rPr>
      <w:vertAlign w:val="superscript"/>
    </w:rPr>
  </w:style>
  <w:style w:type="character" w:styleId="SonnotBavurusu">
    <w:name w:val="endnote reference"/>
    <w:rsid w:val="00DB3894"/>
    <w:rPr>
      <w:vertAlign w:val="superscript"/>
    </w:rPr>
  </w:style>
  <w:style w:type="character" w:customStyle="1" w:styleId="SonnotKarakterleri">
    <w:name w:val="Sonnot Karakterleri"/>
    <w:rsid w:val="00DB3894"/>
  </w:style>
  <w:style w:type="paragraph" w:customStyle="1" w:styleId="Balk">
    <w:name w:val="Başlık"/>
    <w:basedOn w:val="Normal"/>
    <w:next w:val="GvdeMetni"/>
    <w:rsid w:val="00DB3894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Liste">
    <w:name w:val="List"/>
    <w:basedOn w:val="GvdeMetni"/>
    <w:rsid w:val="00DB3894"/>
  </w:style>
  <w:style w:type="paragraph" w:customStyle="1" w:styleId="Balk10">
    <w:name w:val="Başlık1"/>
    <w:basedOn w:val="Normal"/>
    <w:rsid w:val="00DB389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Dizin">
    <w:name w:val="Dizin"/>
    <w:basedOn w:val="Normal"/>
    <w:rsid w:val="00DB3894"/>
    <w:pPr>
      <w:suppressLineNumbers/>
    </w:pPr>
  </w:style>
  <w:style w:type="paragraph" w:styleId="ListeParagraf">
    <w:name w:val="List Paragraph"/>
    <w:basedOn w:val="Normal"/>
    <w:uiPriority w:val="34"/>
    <w:qFormat/>
    <w:rsid w:val="00DB3894"/>
    <w:pPr>
      <w:ind w:left="720"/>
    </w:pPr>
  </w:style>
  <w:style w:type="paragraph" w:styleId="NormalWeb">
    <w:name w:val="Normal (Web)"/>
    <w:basedOn w:val="Normal"/>
    <w:rsid w:val="00DB389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ldbig">
    <w:name w:val="bold_big"/>
    <w:basedOn w:val="Normal"/>
    <w:rsid w:val="00DB389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rsid w:val="00DB38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894"/>
    <w:rPr>
      <w:rFonts w:ascii="Calibri" w:eastAsia="Calibri" w:hAnsi="Calibri" w:cs="Times New Roman"/>
      <w:sz w:val="22"/>
      <w:szCs w:val="22"/>
      <w:lang w:val="tr-TR" w:eastAsia="ar-SA"/>
    </w:rPr>
  </w:style>
  <w:style w:type="paragraph" w:customStyle="1" w:styleId="ListParagraph1">
    <w:name w:val="List Paragraph1"/>
    <w:basedOn w:val="Normal"/>
    <w:rsid w:val="00DB3894"/>
    <w:pPr>
      <w:ind w:left="708"/>
    </w:pPr>
  </w:style>
  <w:style w:type="paragraph" w:styleId="stbilgi">
    <w:name w:val="header"/>
    <w:basedOn w:val="Normal"/>
    <w:link w:val="stbilgiChar"/>
    <w:rsid w:val="00DB38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894"/>
    <w:rPr>
      <w:rFonts w:ascii="Calibri" w:eastAsia="Calibri" w:hAnsi="Calibri" w:cs="Times New Roman"/>
      <w:sz w:val="22"/>
      <w:szCs w:val="22"/>
      <w:lang w:val="tr-TR" w:eastAsia="ar-SA"/>
    </w:rPr>
  </w:style>
  <w:style w:type="paragraph" w:styleId="DipnotMetni">
    <w:name w:val="footnote text"/>
    <w:basedOn w:val="Normal"/>
    <w:link w:val="DipnotMetniChar"/>
    <w:rsid w:val="00DB3894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DB3894"/>
    <w:rPr>
      <w:rFonts w:ascii="Calibri" w:eastAsia="Calibri" w:hAnsi="Calibri" w:cs="Times New Roman"/>
      <w:sz w:val="20"/>
      <w:szCs w:val="20"/>
      <w:lang w:val="tr-TR" w:eastAsia="ar-SA"/>
    </w:rPr>
  </w:style>
  <w:style w:type="paragraph" w:customStyle="1" w:styleId="Tabloerii">
    <w:name w:val="Tablo İçeriği"/>
    <w:basedOn w:val="Normal"/>
    <w:rsid w:val="00DB3894"/>
    <w:pPr>
      <w:suppressLineNumbers/>
    </w:pPr>
  </w:style>
  <w:style w:type="paragraph" w:customStyle="1" w:styleId="TabloBal">
    <w:name w:val="Tablo Başlığı"/>
    <w:basedOn w:val="Tabloerii"/>
    <w:rsid w:val="00DB3894"/>
    <w:pPr>
      <w:jc w:val="center"/>
    </w:pPr>
    <w:rPr>
      <w:b/>
      <w:bCs/>
    </w:rPr>
  </w:style>
  <w:style w:type="paragraph" w:customStyle="1" w:styleId="ereveierii">
    <w:name w:val="Çerçeve içeriği"/>
    <w:basedOn w:val="GvdeMetni"/>
    <w:rsid w:val="00DB3894"/>
  </w:style>
  <w:style w:type="paragraph" w:styleId="BalonMetni">
    <w:name w:val="Balloon Text"/>
    <w:basedOn w:val="Normal"/>
    <w:link w:val="BalonMetniChar"/>
    <w:uiPriority w:val="99"/>
    <w:semiHidden/>
    <w:unhideWhenUsed/>
    <w:rsid w:val="00DB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3894"/>
    <w:rPr>
      <w:rFonts w:ascii="Tahoma" w:eastAsia="Calibri" w:hAnsi="Tahoma" w:cs="Tahoma"/>
      <w:sz w:val="16"/>
      <w:szCs w:val="16"/>
      <w:lang w:val="tr-TR" w:eastAsia="ar-SA"/>
    </w:rPr>
  </w:style>
  <w:style w:type="table" w:styleId="TabloKlavuzu">
    <w:name w:val="Table Grid"/>
    <w:basedOn w:val="NormalTablo"/>
    <w:uiPriority w:val="59"/>
    <w:rsid w:val="00DB3894"/>
    <w:rPr>
      <w:rFonts w:eastAsiaTheme="minorHAnsi"/>
      <w:sz w:val="22"/>
      <w:szCs w:val="22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DB3894"/>
    <w:rPr>
      <w:color w:val="808080"/>
    </w:rPr>
  </w:style>
  <w:style w:type="paragraph" w:styleId="AralkYok">
    <w:name w:val="No Spacing"/>
    <w:uiPriority w:val="1"/>
    <w:qFormat/>
    <w:rsid w:val="00DB3894"/>
    <w:rPr>
      <w:rFonts w:ascii="Calibri" w:eastAsia="Calibri" w:hAnsi="Calibri" w:cs="Times New Roman"/>
      <w:sz w:val="22"/>
      <w:szCs w:val="22"/>
      <w:lang w:val="tr-TR"/>
    </w:rPr>
  </w:style>
  <w:style w:type="paragraph" w:customStyle="1" w:styleId="style1">
    <w:name w:val="style1"/>
    <w:basedOn w:val="Normal"/>
    <w:rsid w:val="00DB38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val="en-US" w:eastAsia="tr-TR"/>
    </w:rPr>
  </w:style>
  <w:style w:type="character" w:customStyle="1" w:styleId="ptbrand3">
    <w:name w:val="ptbrand3"/>
    <w:basedOn w:val="VarsaylanParagrafYazTipi"/>
    <w:rsid w:val="00DB3894"/>
  </w:style>
  <w:style w:type="character" w:customStyle="1" w:styleId="bindingandrelease">
    <w:name w:val="bindingandrelease"/>
    <w:basedOn w:val="VarsaylanParagrafYazTipi"/>
    <w:rsid w:val="00DB3894"/>
  </w:style>
  <w:style w:type="character" w:customStyle="1" w:styleId="contributornametrigger">
    <w:name w:val="contributornametrigger"/>
    <w:basedOn w:val="VarsaylanParagrafYazTipi"/>
    <w:rsid w:val="00DB3894"/>
  </w:style>
  <w:style w:type="character" w:customStyle="1" w:styleId="bylinepipe1">
    <w:name w:val="bylinepipe1"/>
    <w:basedOn w:val="VarsaylanParagrafYazTipi"/>
    <w:rsid w:val="00DB3894"/>
    <w:rPr>
      <w:color w:val="666666"/>
    </w:rPr>
  </w:style>
  <w:style w:type="character" w:customStyle="1" w:styleId="notinjournal">
    <w:name w:val="notinjournal"/>
    <w:basedOn w:val="VarsaylanParagrafYazTipi"/>
    <w:rsid w:val="00DB3894"/>
  </w:style>
  <w:style w:type="paragraph" w:customStyle="1" w:styleId="Default">
    <w:name w:val="Default"/>
    <w:rsid w:val="00DB389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tr-TR"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DB3894"/>
    <w:rPr>
      <w:color w:val="800080" w:themeColor="followedHyperlink"/>
      <w:u w:val="single"/>
    </w:rPr>
  </w:style>
  <w:style w:type="character" w:styleId="HTMLCite">
    <w:name w:val="HTML Cite"/>
    <w:basedOn w:val="VarsaylanParagrafYazTipi"/>
    <w:uiPriority w:val="99"/>
    <w:semiHidden/>
    <w:unhideWhenUsed/>
    <w:rsid w:val="00DB38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nedibi@gau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Besim Ozyel</dc:creator>
  <cp:keywords/>
  <dc:description/>
  <cp:lastModifiedBy>Neşe'nin Bilgisayarı</cp:lastModifiedBy>
  <cp:revision>75</cp:revision>
  <dcterms:created xsi:type="dcterms:W3CDTF">2016-09-20T09:17:00Z</dcterms:created>
  <dcterms:modified xsi:type="dcterms:W3CDTF">2020-12-02T20:22:00Z</dcterms:modified>
</cp:coreProperties>
</file>